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bookmarkStart w:id="0" w:name="_GoBack"/>
    <w:bookmarkEnd w:id="0"/>
    <w:p w:rsidR="00FD7320" w:rsidRDefault="006B1557">
      <w:pPr>
        <w:spacing w:before="8" w:line="180" w:lineRule="exact"/>
        <w:rPr>
          <w:sz w:val="19"/>
          <w:szCs w:val="19"/>
        </w:rPr>
      </w:pPr>
      <w:r>
        <w:rPr>
          <w:noProof/>
          <w:sz w:val="19"/>
          <w:szCs w:val="19"/>
        </w:rPr>
      </w:r>
      <w:r>
        <w:rPr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width:226.25pt;height:29.95pt;mso-position-horizontal-relative:char;mso-position-vertical-relative:line">
            <v:imagedata r:id="rId5" o:title=""/>
            <w10:wrap type="none"/>
            <w10:anchorlock/>
          </v:shape>
        </w:pict>
      </w:r>
    </w:p>
    <w:p w:rsidR="004A3AE9" w:rsidRDefault="004A3AE9">
      <w:pPr>
        <w:spacing w:line="200" w:lineRule="exact"/>
      </w:pPr>
    </w:p>
    <w:p w:rsidR="006B1557" w:rsidRDefault="006B1557">
      <w:pPr>
        <w:spacing w:before="2"/>
        <w:ind w:left="100"/>
        <w:rPr>
          <w:rFonts w:ascii="BentonSans BookSC" w:eastAsia="BentonSans BookSC" w:hAnsi="BentonSans BookSC" w:cs="BentonSans BookSC"/>
          <w:spacing w:val="-4"/>
          <w:sz w:val="54"/>
          <w:szCs w:val="48"/>
        </w:rPr>
      </w:pPr>
    </w:p>
    <w:p w:rsidR="004A3AE9" w:rsidRPr="00F33EC6" w:rsidRDefault="00AD1A77" w:rsidP="00FD7320">
      <w:pPr>
        <w:spacing w:before="2"/>
        <w:ind w:left="100"/>
        <w:jc w:val="center"/>
        <w:rPr>
          <w:rFonts w:ascii="Calibri" w:eastAsia="BentonSans BookSC" w:hAnsi="Calibri" w:cs="Calibri"/>
          <w:b/>
          <w:sz w:val="48"/>
          <w:szCs w:val="48"/>
        </w:rPr>
      </w:pPr>
      <w:r w:rsidRPr="00F33EC6">
        <w:rPr>
          <w:rFonts w:ascii="Calibri" w:eastAsia="BentonSans BookSC" w:hAnsi="Calibri" w:cs="Calibri"/>
          <w:b/>
          <w:spacing w:val="-4"/>
          <w:sz w:val="54"/>
          <w:szCs w:val="48"/>
        </w:rPr>
        <w:t>2</w:t>
      </w:r>
      <w:r w:rsidRPr="00F33EC6">
        <w:rPr>
          <w:rFonts w:ascii="Calibri" w:eastAsia="BentonSans BookSC" w:hAnsi="Calibri" w:cs="Calibri"/>
          <w:b/>
          <w:sz w:val="54"/>
          <w:szCs w:val="48"/>
        </w:rPr>
        <w:t>0</w:t>
      </w:r>
      <w:r w:rsidRPr="00F33EC6">
        <w:rPr>
          <w:rFonts w:ascii="Calibri" w:eastAsia="BentonSans BookSC" w:hAnsi="Calibri" w:cs="Calibri"/>
          <w:b/>
          <w:spacing w:val="-3"/>
          <w:sz w:val="54"/>
          <w:szCs w:val="48"/>
        </w:rPr>
        <w:t>1</w:t>
      </w:r>
      <w:r w:rsidR="008C7C30" w:rsidRPr="00F33EC6">
        <w:rPr>
          <w:rFonts w:ascii="Calibri" w:eastAsia="BentonSans BookSC" w:hAnsi="Calibri" w:cs="Calibri"/>
          <w:b/>
          <w:sz w:val="54"/>
          <w:szCs w:val="48"/>
        </w:rPr>
        <w:t>4</w:t>
      </w:r>
      <w:r w:rsidRPr="00F33EC6">
        <w:rPr>
          <w:rFonts w:ascii="Calibri" w:eastAsia="BentonSans BookSC" w:hAnsi="Calibri" w:cs="Calibri"/>
          <w:b/>
          <w:sz w:val="54"/>
          <w:szCs w:val="48"/>
        </w:rPr>
        <w:t xml:space="preserve"> </w:t>
      </w:r>
      <w:r w:rsidRPr="00F33EC6">
        <w:rPr>
          <w:rFonts w:ascii="Calibri" w:eastAsia="BentonSans BookSC" w:hAnsi="Calibri" w:cs="Calibri"/>
          <w:b/>
          <w:spacing w:val="-4"/>
          <w:sz w:val="48"/>
          <w:szCs w:val="48"/>
        </w:rPr>
        <w:t>B</w:t>
      </w:r>
      <w:r w:rsidRPr="00F33EC6">
        <w:rPr>
          <w:rFonts w:ascii="Calibri" w:eastAsia="BentonSans BookSC" w:hAnsi="Calibri" w:cs="Calibri"/>
          <w:b/>
          <w:sz w:val="48"/>
          <w:szCs w:val="48"/>
        </w:rPr>
        <w:t>ald E</w:t>
      </w:r>
      <w:r w:rsidRPr="00F33EC6">
        <w:rPr>
          <w:rFonts w:ascii="Calibri" w:eastAsia="BentonSans BookSC" w:hAnsi="Calibri" w:cs="Calibri"/>
          <w:b/>
          <w:spacing w:val="-15"/>
          <w:sz w:val="48"/>
          <w:szCs w:val="48"/>
        </w:rPr>
        <w:t>a</w:t>
      </w:r>
      <w:r w:rsidRPr="00F33EC6">
        <w:rPr>
          <w:rFonts w:ascii="Calibri" w:eastAsia="BentonSans BookSC" w:hAnsi="Calibri" w:cs="Calibri"/>
          <w:b/>
          <w:sz w:val="48"/>
          <w:szCs w:val="48"/>
        </w:rPr>
        <w:t xml:space="preserve">gle </w:t>
      </w:r>
      <w:r w:rsidRPr="00F33EC6">
        <w:rPr>
          <w:rFonts w:ascii="Calibri" w:eastAsia="BentonSans BookSC" w:hAnsi="Calibri" w:cs="Calibri"/>
          <w:b/>
          <w:spacing w:val="-5"/>
          <w:sz w:val="48"/>
          <w:szCs w:val="48"/>
        </w:rPr>
        <w:t>P</w:t>
      </w:r>
      <w:r w:rsidRPr="00F33EC6">
        <w:rPr>
          <w:rFonts w:ascii="Calibri" w:eastAsia="BentonSans BookSC" w:hAnsi="Calibri" w:cs="Calibri"/>
          <w:b/>
          <w:sz w:val="48"/>
          <w:szCs w:val="48"/>
        </w:rPr>
        <w:t>h</w:t>
      </w:r>
      <w:r w:rsidRPr="00F33EC6">
        <w:rPr>
          <w:rFonts w:ascii="Calibri" w:eastAsia="BentonSans BookSC" w:hAnsi="Calibri" w:cs="Calibri"/>
          <w:b/>
          <w:spacing w:val="-18"/>
          <w:sz w:val="48"/>
          <w:szCs w:val="48"/>
        </w:rPr>
        <w:t>ot</w:t>
      </w:r>
      <w:r w:rsidRPr="00F33EC6">
        <w:rPr>
          <w:rFonts w:ascii="Calibri" w:eastAsia="BentonSans BookSC" w:hAnsi="Calibri" w:cs="Calibri"/>
          <w:b/>
          <w:sz w:val="48"/>
          <w:szCs w:val="48"/>
        </w:rPr>
        <w:t xml:space="preserve">o </w:t>
      </w:r>
      <w:r w:rsidRPr="00F33EC6">
        <w:rPr>
          <w:rFonts w:ascii="Calibri" w:eastAsia="BentonSans BookSC" w:hAnsi="Calibri" w:cs="Calibri"/>
          <w:b/>
          <w:spacing w:val="-4"/>
          <w:sz w:val="48"/>
          <w:szCs w:val="48"/>
        </w:rPr>
        <w:t>C</w:t>
      </w:r>
      <w:r w:rsidRPr="00F33EC6">
        <w:rPr>
          <w:rFonts w:ascii="Calibri" w:eastAsia="BentonSans BookSC" w:hAnsi="Calibri" w:cs="Calibri"/>
          <w:b/>
          <w:sz w:val="48"/>
          <w:szCs w:val="48"/>
        </w:rPr>
        <w:t>ont</w:t>
      </w:r>
      <w:r w:rsidRPr="00F33EC6">
        <w:rPr>
          <w:rFonts w:ascii="Calibri" w:eastAsia="BentonSans BookSC" w:hAnsi="Calibri" w:cs="Calibri"/>
          <w:b/>
          <w:spacing w:val="-7"/>
          <w:sz w:val="48"/>
          <w:szCs w:val="48"/>
        </w:rPr>
        <w:t>e</w:t>
      </w:r>
      <w:r w:rsidRPr="00F33EC6">
        <w:rPr>
          <w:rFonts w:ascii="Calibri" w:eastAsia="BentonSans BookSC" w:hAnsi="Calibri" w:cs="Calibri"/>
          <w:b/>
          <w:spacing w:val="-18"/>
          <w:sz w:val="48"/>
          <w:szCs w:val="48"/>
        </w:rPr>
        <w:t>s</w:t>
      </w:r>
      <w:r w:rsidRPr="00F33EC6">
        <w:rPr>
          <w:rFonts w:ascii="Calibri" w:eastAsia="BentonSans BookSC" w:hAnsi="Calibri" w:cs="Calibri"/>
          <w:b/>
          <w:sz w:val="48"/>
          <w:szCs w:val="48"/>
        </w:rPr>
        <w:t>t</w:t>
      </w:r>
      <w:r w:rsidR="00FD7320" w:rsidRPr="00F33EC6">
        <w:rPr>
          <w:rFonts w:ascii="Calibri" w:eastAsia="BentonSans BookSC" w:hAnsi="Calibri" w:cs="Calibri"/>
          <w:b/>
          <w:sz w:val="48"/>
          <w:szCs w:val="48"/>
        </w:rPr>
        <w:t xml:space="preserve"> </w:t>
      </w:r>
      <w:r w:rsidRPr="00F33EC6">
        <w:rPr>
          <w:rFonts w:ascii="Calibri" w:eastAsia="BentonSans BookSC" w:hAnsi="Calibri" w:cs="Calibri"/>
          <w:b/>
          <w:sz w:val="48"/>
          <w:szCs w:val="48"/>
        </w:rPr>
        <w:t>Ent</w:t>
      </w:r>
      <w:r w:rsidRPr="00F33EC6">
        <w:rPr>
          <w:rFonts w:ascii="Calibri" w:eastAsia="BentonSans BookSC" w:hAnsi="Calibri" w:cs="Calibri"/>
          <w:b/>
          <w:spacing w:val="-12"/>
          <w:sz w:val="48"/>
          <w:szCs w:val="48"/>
        </w:rPr>
        <w:t>r</w:t>
      </w:r>
      <w:r w:rsidRPr="00F33EC6">
        <w:rPr>
          <w:rFonts w:ascii="Calibri" w:eastAsia="BentonSans BookSC" w:hAnsi="Calibri" w:cs="Calibri"/>
          <w:b/>
          <w:sz w:val="48"/>
          <w:szCs w:val="48"/>
        </w:rPr>
        <w:t>y</w:t>
      </w:r>
      <w:r w:rsidRPr="00F33EC6">
        <w:rPr>
          <w:rFonts w:ascii="Calibri" w:eastAsia="BentonSans BookSC" w:hAnsi="Calibri" w:cs="Calibri"/>
          <w:b/>
          <w:spacing w:val="-15"/>
          <w:sz w:val="48"/>
          <w:szCs w:val="48"/>
        </w:rPr>
        <w:t xml:space="preserve"> </w:t>
      </w:r>
      <w:r w:rsidRPr="00F33EC6">
        <w:rPr>
          <w:rFonts w:ascii="Calibri" w:eastAsia="BentonSans BookSC" w:hAnsi="Calibri" w:cs="Calibri"/>
          <w:b/>
          <w:spacing w:val="-28"/>
          <w:sz w:val="48"/>
          <w:szCs w:val="48"/>
        </w:rPr>
        <w:t>F</w:t>
      </w:r>
      <w:r w:rsidRPr="00F33EC6">
        <w:rPr>
          <w:rFonts w:ascii="Calibri" w:eastAsia="BentonSans BookSC" w:hAnsi="Calibri" w:cs="Calibri"/>
          <w:b/>
          <w:sz w:val="48"/>
          <w:szCs w:val="48"/>
        </w:rPr>
        <w:t>orm</w:t>
      </w:r>
    </w:p>
    <w:p w:rsidR="004A3AE9" w:rsidRPr="006B1557" w:rsidRDefault="004A3AE9">
      <w:pPr>
        <w:spacing w:before="11" w:line="200" w:lineRule="exact"/>
      </w:pPr>
    </w:p>
    <w:p w:rsidR="004A3AE9" w:rsidRPr="00F33EC6" w:rsidRDefault="00AD1A77">
      <w:pPr>
        <w:ind w:left="100"/>
        <w:rPr>
          <w:rFonts w:ascii="Calibri" w:eastAsia="BentonSans Book" w:hAnsi="Calibri" w:cs="Calibri"/>
          <w:sz w:val="24"/>
          <w:szCs w:val="24"/>
        </w:rPr>
      </w:pPr>
      <w:r w:rsidRPr="00F33EC6">
        <w:rPr>
          <w:rFonts w:ascii="Calibri" w:eastAsia="BentonSans Book" w:hAnsi="Calibri" w:cs="Calibri"/>
          <w:sz w:val="24"/>
          <w:szCs w:val="24"/>
        </w:rPr>
        <w:t>Pl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e</w:t>
      </w:r>
      <w:r w:rsidRPr="00F33EC6">
        <w:rPr>
          <w:rFonts w:ascii="Calibri" w:eastAsia="BentonSans Book" w:hAnsi="Calibri" w:cs="Calibri"/>
          <w:sz w:val="24"/>
          <w:szCs w:val="24"/>
        </w:rPr>
        <w:t>a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s</w:t>
      </w:r>
      <w:r w:rsidRPr="00F33EC6">
        <w:rPr>
          <w:rFonts w:ascii="Calibri" w:eastAsia="BentonSans Book" w:hAnsi="Calibri" w:cs="Calibri"/>
          <w:sz w:val="24"/>
          <w:szCs w:val="24"/>
        </w:rPr>
        <w:t xml:space="preserve">e 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c</w:t>
      </w:r>
      <w:r w:rsidRPr="00F33EC6">
        <w:rPr>
          <w:rFonts w:ascii="Calibri" w:eastAsia="BentonSans Book" w:hAnsi="Calibri" w:cs="Calibri"/>
          <w:sz w:val="24"/>
          <w:szCs w:val="24"/>
        </w:rPr>
        <w:t>omple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t</w:t>
      </w:r>
      <w:r w:rsidRPr="00F33EC6">
        <w:rPr>
          <w:rFonts w:ascii="Calibri" w:eastAsia="BentonSans Book" w:hAnsi="Calibri" w:cs="Calibri"/>
          <w:sz w:val="24"/>
          <w:szCs w:val="24"/>
        </w:rPr>
        <w:t xml:space="preserve">e this 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p</w:t>
      </w:r>
      <w:r w:rsidRPr="00F33EC6">
        <w:rPr>
          <w:rFonts w:ascii="Calibri" w:eastAsia="BentonSans Book" w:hAnsi="Calibri" w:cs="Calibri"/>
          <w:sz w:val="24"/>
          <w:szCs w:val="24"/>
        </w:rPr>
        <w:t>a</w:t>
      </w:r>
      <w:r w:rsidRPr="00F33EC6">
        <w:rPr>
          <w:rFonts w:ascii="Calibri" w:eastAsia="BentonSans Book" w:hAnsi="Calibri" w:cs="Calibri"/>
          <w:spacing w:val="-5"/>
          <w:sz w:val="24"/>
          <w:szCs w:val="24"/>
        </w:rPr>
        <w:t>g</w:t>
      </w:r>
      <w:r w:rsidRPr="00F33EC6">
        <w:rPr>
          <w:rFonts w:ascii="Calibri" w:eastAsia="BentonSans Book" w:hAnsi="Calibri" w:cs="Calibri"/>
          <w:sz w:val="24"/>
          <w:szCs w:val="24"/>
        </w:rPr>
        <w:t>e and mail or deli</w:t>
      </w:r>
      <w:r w:rsidRPr="00F33EC6">
        <w:rPr>
          <w:rFonts w:ascii="Calibri" w:eastAsia="BentonSans Book" w:hAnsi="Calibri" w:cs="Calibri"/>
          <w:spacing w:val="-6"/>
          <w:sz w:val="24"/>
          <w:szCs w:val="24"/>
        </w:rPr>
        <w:t>v</w:t>
      </w:r>
      <w:r w:rsidRPr="00F33EC6">
        <w:rPr>
          <w:rFonts w:ascii="Calibri" w:eastAsia="BentonSans Book" w:hAnsi="Calibri" w:cs="Calibri"/>
          <w:sz w:val="24"/>
          <w:szCs w:val="24"/>
        </w:rPr>
        <w:t>er along with a CD-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R</w:t>
      </w:r>
      <w:r w:rsidRPr="00F33EC6">
        <w:rPr>
          <w:rFonts w:ascii="Calibri" w:eastAsia="BentonSans Book" w:hAnsi="Calibri" w:cs="Calibri"/>
          <w:sz w:val="24"/>
          <w:szCs w:val="24"/>
        </w:rPr>
        <w:t xml:space="preserve">OM or </w:t>
      </w:r>
      <w:r w:rsidRPr="00F33EC6">
        <w:rPr>
          <w:rFonts w:ascii="Calibri" w:eastAsia="BentonSans Book" w:hAnsi="Calibri" w:cs="Calibri"/>
          <w:spacing w:val="-9"/>
          <w:sz w:val="24"/>
          <w:szCs w:val="24"/>
        </w:rPr>
        <w:t>D</w:t>
      </w:r>
      <w:r w:rsidRPr="00F33EC6">
        <w:rPr>
          <w:rFonts w:ascii="Calibri" w:eastAsia="BentonSans Book" w:hAnsi="Calibri" w:cs="Calibri"/>
          <w:sz w:val="24"/>
          <w:szCs w:val="24"/>
        </w:rPr>
        <w:t xml:space="preserve">VD 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o</w:t>
      </w:r>
      <w:r w:rsidRPr="00F33EC6">
        <w:rPr>
          <w:rFonts w:ascii="Calibri" w:eastAsia="BentonSans Book" w:hAnsi="Calibri" w:cs="Calibri"/>
          <w:sz w:val="24"/>
          <w:szCs w:val="24"/>
        </w:rPr>
        <w:t xml:space="preserve">f </w:t>
      </w:r>
      <w:r w:rsidRPr="00F33EC6">
        <w:rPr>
          <w:rFonts w:ascii="Calibri" w:eastAsia="BentonSans Book" w:hAnsi="Calibri" w:cs="Calibri"/>
          <w:spacing w:val="-7"/>
          <w:sz w:val="24"/>
          <w:szCs w:val="24"/>
        </w:rPr>
        <w:t>y</w:t>
      </w:r>
      <w:r w:rsidRPr="00F33EC6">
        <w:rPr>
          <w:rFonts w:ascii="Calibri" w:eastAsia="BentonSans Book" w:hAnsi="Calibri" w:cs="Calibri"/>
          <w:sz w:val="24"/>
          <w:szCs w:val="24"/>
        </w:rPr>
        <w:t>our digi</w:t>
      </w:r>
      <w:r w:rsidRPr="00F33EC6">
        <w:rPr>
          <w:rFonts w:ascii="Calibri" w:eastAsia="BentonSans Book" w:hAnsi="Calibri" w:cs="Calibri"/>
          <w:spacing w:val="-1"/>
          <w:sz w:val="24"/>
          <w:szCs w:val="24"/>
        </w:rPr>
        <w:t>t</w:t>
      </w:r>
      <w:r w:rsidRPr="00F33EC6">
        <w:rPr>
          <w:rFonts w:ascii="Calibri" w:eastAsia="BentonSans Book" w:hAnsi="Calibri" w:cs="Calibri"/>
          <w:sz w:val="24"/>
          <w:szCs w:val="24"/>
        </w:rPr>
        <w:t>al pho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t</w:t>
      </w:r>
      <w:r w:rsidRPr="00F33EC6">
        <w:rPr>
          <w:rFonts w:ascii="Calibri" w:eastAsia="BentonSans Book" w:hAnsi="Calibri" w:cs="Calibri"/>
          <w:sz w:val="24"/>
          <w:szCs w:val="24"/>
        </w:rPr>
        <w:t>o</w:t>
      </w:r>
      <w:r w:rsidRPr="00F33EC6">
        <w:rPr>
          <w:rFonts w:ascii="Calibri" w:eastAsia="BentonSans Book" w:hAnsi="Calibri" w:cs="Calibri"/>
          <w:spacing w:val="-5"/>
          <w:sz w:val="24"/>
          <w:szCs w:val="24"/>
        </w:rPr>
        <w:t>(s</w:t>
      </w:r>
      <w:r w:rsidRPr="00F33EC6">
        <w:rPr>
          <w:rFonts w:ascii="Calibri" w:eastAsia="BentonSans Book" w:hAnsi="Calibri" w:cs="Calibri"/>
          <w:sz w:val="24"/>
          <w:szCs w:val="24"/>
        </w:rPr>
        <w:t>)</w:t>
      </w:r>
    </w:p>
    <w:p w:rsidR="004A3AE9" w:rsidRPr="00F33EC6" w:rsidRDefault="00AD1A77">
      <w:pPr>
        <w:spacing w:line="260" w:lineRule="exact"/>
        <w:ind w:left="100"/>
        <w:rPr>
          <w:rFonts w:ascii="Calibri" w:eastAsia="BentonSans Book" w:hAnsi="Calibri" w:cs="Calibri"/>
          <w:sz w:val="24"/>
          <w:szCs w:val="24"/>
        </w:rPr>
      </w:pPr>
      <w:r w:rsidRPr="00F33EC6">
        <w:rPr>
          <w:rFonts w:ascii="Calibri" w:eastAsia="BentonSans Book" w:hAnsi="Calibri" w:cs="Calibri"/>
          <w:spacing w:val="-2"/>
          <w:position w:val="-1"/>
          <w:sz w:val="24"/>
          <w:szCs w:val="24"/>
        </w:rPr>
        <w:t>t</w:t>
      </w:r>
      <w:r w:rsidRPr="00F33EC6">
        <w:rPr>
          <w:rFonts w:ascii="Calibri" w:eastAsia="BentonSans Book" w:hAnsi="Calibri" w:cs="Calibri"/>
          <w:position w:val="-1"/>
          <w:sz w:val="24"/>
          <w:szCs w:val="24"/>
        </w:rPr>
        <w:t>o:</w:t>
      </w:r>
    </w:p>
    <w:p w:rsidR="004A3AE9" w:rsidRPr="00F33EC6" w:rsidRDefault="00AD1A77">
      <w:pPr>
        <w:spacing w:before="13"/>
        <w:ind w:left="4816" w:right="4816"/>
        <w:jc w:val="center"/>
        <w:rPr>
          <w:rFonts w:ascii="Calibri" w:hAnsi="Calibri" w:cs="Calibri"/>
          <w:sz w:val="24"/>
          <w:szCs w:val="24"/>
        </w:rPr>
      </w:pPr>
      <w:r w:rsidRPr="00F33EC6">
        <w:rPr>
          <w:rFonts w:ascii="Calibri" w:hAnsi="Calibri" w:cs="Calibri"/>
          <w:b/>
          <w:spacing w:val="-14"/>
          <w:sz w:val="24"/>
          <w:szCs w:val="24"/>
        </w:rPr>
        <w:t>F</w:t>
      </w:r>
      <w:r w:rsidRPr="00F33EC6">
        <w:rPr>
          <w:rFonts w:ascii="Calibri" w:hAnsi="Calibri" w:cs="Calibri"/>
          <w:b/>
          <w:spacing w:val="-6"/>
          <w:sz w:val="24"/>
          <w:szCs w:val="24"/>
        </w:rPr>
        <w:t>r</w:t>
      </w:r>
      <w:r w:rsidRPr="00F33EC6">
        <w:rPr>
          <w:rFonts w:ascii="Calibri" w:hAnsi="Calibri" w:cs="Calibri"/>
          <w:b/>
          <w:sz w:val="24"/>
          <w:szCs w:val="24"/>
        </w:rPr>
        <w:t>ed</w:t>
      </w:r>
      <w:r w:rsidRPr="00F33EC6">
        <w:rPr>
          <w:rFonts w:ascii="Calibri" w:hAnsi="Calibri" w:cs="Calibri"/>
          <w:b/>
          <w:spacing w:val="42"/>
          <w:sz w:val="24"/>
          <w:szCs w:val="24"/>
        </w:rPr>
        <w:t xml:space="preserve"> </w:t>
      </w:r>
      <w:r w:rsidRPr="00F33EC6">
        <w:rPr>
          <w:rFonts w:ascii="Calibri" w:hAnsi="Calibri" w:cs="Calibri"/>
          <w:b/>
          <w:w w:val="115"/>
          <w:sz w:val="24"/>
          <w:szCs w:val="24"/>
        </w:rPr>
        <w:t>Smith</w:t>
      </w:r>
    </w:p>
    <w:p w:rsidR="004A3AE9" w:rsidRPr="00F33EC6" w:rsidRDefault="00AD1A77">
      <w:pPr>
        <w:spacing w:before="4"/>
        <w:ind w:left="3958" w:right="3958"/>
        <w:jc w:val="center"/>
        <w:rPr>
          <w:rFonts w:ascii="Calibri" w:hAnsi="Calibri" w:cs="Calibri"/>
          <w:sz w:val="24"/>
          <w:szCs w:val="24"/>
        </w:rPr>
      </w:pPr>
      <w:r w:rsidRPr="00F33EC6">
        <w:rPr>
          <w:rFonts w:ascii="Calibri" w:hAnsi="Calibri" w:cs="Calibri"/>
          <w:b/>
          <w:spacing w:val="-2"/>
          <w:w w:val="111"/>
          <w:sz w:val="24"/>
          <w:szCs w:val="24"/>
        </w:rPr>
        <w:t>C</w:t>
      </w:r>
      <w:r w:rsidRPr="00F33EC6">
        <w:rPr>
          <w:rFonts w:ascii="Calibri" w:hAnsi="Calibri" w:cs="Calibri"/>
          <w:b/>
          <w:w w:val="111"/>
          <w:sz w:val="24"/>
          <w:szCs w:val="24"/>
        </w:rPr>
        <w:t>on</w:t>
      </w:r>
      <w:r w:rsidRPr="00F33EC6">
        <w:rPr>
          <w:rFonts w:ascii="Calibri" w:hAnsi="Calibri" w:cs="Calibri"/>
          <w:b/>
          <w:spacing w:val="-4"/>
          <w:w w:val="111"/>
          <w:sz w:val="24"/>
          <w:szCs w:val="24"/>
        </w:rPr>
        <w:t>o</w:t>
      </w:r>
      <w:r w:rsidRPr="00F33EC6">
        <w:rPr>
          <w:rFonts w:ascii="Calibri" w:hAnsi="Calibri" w:cs="Calibri"/>
          <w:b/>
          <w:w w:val="111"/>
          <w:sz w:val="24"/>
          <w:szCs w:val="24"/>
        </w:rPr>
        <w:t>win</w:t>
      </w:r>
      <w:r w:rsidRPr="00F33EC6">
        <w:rPr>
          <w:rFonts w:ascii="Calibri" w:hAnsi="Calibri" w:cs="Calibri"/>
          <w:b/>
          <w:spacing w:val="-6"/>
          <w:w w:val="111"/>
          <w:sz w:val="24"/>
          <w:szCs w:val="24"/>
        </w:rPr>
        <w:t>g</w:t>
      </w:r>
      <w:r w:rsidRPr="00F33EC6">
        <w:rPr>
          <w:rFonts w:ascii="Calibri" w:hAnsi="Calibri" w:cs="Calibri"/>
          <w:b/>
          <w:w w:val="111"/>
          <w:sz w:val="24"/>
          <w:szCs w:val="24"/>
        </w:rPr>
        <w:t>o</w:t>
      </w:r>
      <w:r w:rsidRPr="00F33EC6">
        <w:rPr>
          <w:rFonts w:ascii="Calibri" w:hAnsi="Calibri" w:cs="Calibri"/>
          <w:b/>
          <w:spacing w:val="12"/>
          <w:w w:val="111"/>
          <w:sz w:val="24"/>
          <w:szCs w:val="24"/>
        </w:rPr>
        <w:t xml:space="preserve"> </w:t>
      </w:r>
      <w:r w:rsidRPr="00F33EC6">
        <w:rPr>
          <w:rFonts w:ascii="Calibri" w:hAnsi="Calibri" w:cs="Calibri"/>
          <w:b/>
          <w:spacing w:val="-6"/>
          <w:w w:val="111"/>
          <w:sz w:val="24"/>
          <w:szCs w:val="24"/>
        </w:rPr>
        <w:t>V</w:t>
      </w:r>
      <w:r w:rsidRPr="00F33EC6">
        <w:rPr>
          <w:rFonts w:ascii="Calibri" w:hAnsi="Calibri" w:cs="Calibri"/>
          <w:b/>
          <w:w w:val="111"/>
          <w:sz w:val="24"/>
          <w:szCs w:val="24"/>
        </w:rPr>
        <w:t>isi</w:t>
      </w:r>
      <w:r w:rsidRPr="00F33EC6">
        <w:rPr>
          <w:rFonts w:ascii="Calibri" w:hAnsi="Calibri" w:cs="Calibri"/>
          <w:b/>
          <w:spacing w:val="-1"/>
          <w:w w:val="111"/>
          <w:sz w:val="24"/>
          <w:szCs w:val="24"/>
        </w:rPr>
        <w:t>t</w:t>
      </w:r>
      <w:r w:rsidRPr="00F33EC6">
        <w:rPr>
          <w:rFonts w:ascii="Calibri" w:hAnsi="Calibri" w:cs="Calibri"/>
          <w:b/>
          <w:w w:val="111"/>
          <w:sz w:val="24"/>
          <w:szCs w:val="24"/>
        </w:rPr>
        <w:t>or</w:t>
      </w:r>
      <w:r w:rsidRPr="00F33EC6">
        <w:rPr>
          <w:rFonts w:ascii="Calibri" w:hAnsi="Calibri" w:cs="Calibri"/>
          <w:b/>
          <w:spacing w:val="-1"/>
          <w:w w:val="111"/>
          <w:sz w:val="24"/>
          <w:szCs w:val="24"/>
        </w:rPr>
        <w:t xml:space="preserve"> </w:t>
      </w:r>
      <w:r w:rsidRPr="00F33EC6">
        <w:rPr>
          <w:rFonts w:ascii="Calibri" w:hAnsi="Calibri" w:cs="Calibri"/>
          <w:b/>
          <w:spacing w:val="-2"/>
          <w:w w:val="111"/>
          <w:sz w:val="24"/>
          <w:szCs w:val="24"/>
        </w:rPr>
        <w:t>C</w:t>
      </w:r>
      <w:r w:rsidRPr="00F33EC6">
        <w:rPr>
          <w:rFonts w:ascii="Calibri" w:hAnsi="Calibri" w:cs="Calibri"/>
          <w:b/>
          <w:w w:val="121"/>
          <w:sz w:val="24"/>
          <w:szCs w:val="24"/>
        </w:rPr>
        <w:t>en</w:t>
      </w:r>
      <w:r w:rsidRPr="00F33EC6">
        <w:rPr>
          <w:rFonts w:ascii="Calibri" w:hAnsi="Calibri" w:cs="Calibri"/>
          <w:b/>
          <w:spacing w:val="-1"/>
          <w:w w:val="121"/>
          <w:sz w:val="24"/>
          <w:szCs w:val="24"/>
        </w:rPr>
        <w:t>t</w:t>
      </w:r>
      <w:r w:rsidRPr="00F33EC6">
        <w:rPr>
          <w:rFonts w:ascii="Calibri" w:hAnsi="Calibri" w:cs="Calibri"/>
          <w:b/>
          <w:w w:val="112"/>
          <w:sz w:val="24"/>
          <w:szCs w:val="24"/>
        </w:rPr>
        <w:t>er</w:t>
      </w:r>
    </w:p>
    <w:p w:rsidR="004A3AE9" w:rsidRPr="00F33EC6" w:rsidRDefault="00AD1A77">
      <w:pPr>
        <w:spacing w:before="4"/>
        <w:ind w:left="4129" w:right="4129"/>
        <w:jc w:val="center"/>
        <w:rPr>
          <w:rFonts w:ascii="Calibri" w:hAnsi="Calibri" w:cs="Calibri"/>
          <w:sz w:val="24"/>
          <w:szCs w:val="24"/>
        </w:rPr>
      </w:pPr>
      <w:r w:rsidRPr="00F33EC6">
        <w:rPr>
          <w:rFonts w:ascii="Calibri" w:hAnsi="Calibri" w:cs="Calibri"/>
          <w:b/>
          <w:spacing w:val="-3"/>
          <w:w w:val="132"/>
          <w:sz w:val="24"/>
          <w:szCs w:val="24"/>
        </w:rPr>
        <w:t>4</w:t>
      </w:r>
      <w:r w:rsidRPr="00F33EC6">
        <w:rPr>
          <w:rFonts w:ascii="Calibri" w:hAnsi="Calibri" w:cs="Calibri"/>
          <w:b/>
          <w:w w:val="132"/>
          <w:sz w:val="24"/>
          <w:szCs w:val="24"/>
        </w:rPr>
        <w:t>9</w:t>
      </w:r>
      <w:r w:rsidRPr="00F33EC6">
        <w:rPr>
          <w:rFonts w:ascii="Calibri" w:hAnsi="Calibri" w:cs="Calibri"/>
          <w:b/>
          <w:spacing w:val="3"/>
          <w:w w:val="132"/>
          <w:sz w:val="24"/>
          <w:szCs w:val="24"/>
        </w:rPr>
        <w:t>4</w:t>
      </w:r>
      <w:r w:rsidRPr="00F33EC6">
        <w:rPr>
          <w:rFonts w:ascii="Calibri" w:hAnsi="Calibri" w:cs="Calibri"/>
          <w:b/>
          <w:w w:val="132"/>
          <w:sz w:val="24"/>
          <w:szCs w:val="24"/>
        </w:rPr>
        <w:t>8</w:t>
      </w:r>
      <w:r w:rsidRPr="00F33EC6">
        <w:rPr>
          <w:rFonts w:ascii="Calibri" w:hAnsi="Calibri" w:cs="Calibri"/>
          <w:b/>
          <w:spacing w:val="-14"/>
          <w:w w:val="132"/>
          <w:sz w:val="24"/>
          <w:szCs w:val="24"/>
        </w:rPr>
        <w:t xml:space="preserve"> </w:t>
      </w:r>
      <w:r w:rsidRPr="00F33EC6">
        <w:rPr>
          <w:rFonts w:ascii="Calibri" w:hAnsi="Calibri" w:cs="Calibri"/>
          <w:b/>
          <w:spacing w:val="-2"/>
          <w:w w:val="112"/>
          <w:sz w:val="24"/>
          <w:szCs w:val="24"/>
        </w:rPr>
        <w:t>C</w:t>
      </w:r>
      <w:r w:rsidRPr="00F33EC6">
        <w:rPr>
          <w:rFonts w:ascii="Calibri" w:hAnsi="Calibri" w:cs="Calibri"/>
          <w:b/>
          <w:w w:val="112"/>
          <w:sz w:val="24"/>
          <w:szCs w:val="24"/>
        </w:rPr>
        <w:t>on</w:t>
      </w:r>
      <w:r w:rsidRPr="00F33EC6">
        <w:rPr>
          <w:rFonts w:ascii="Calibri" w:hAnsi="Calibri" w:cs="Calibri"/>
          <w:b/>
          <w:spacing w:val="-4"/>
          <w:w w:val="112"/>
          <w:sz w:val="24"/>
          <w:szCs w:val="24"/>
        </w:rPr>
        <w:t>o</w:t>
      </w:r>
      <w:r w:rsidRPr="00F33EC6">
        <w:rPr>
          <w:rFonts w:ascii="Calibri" w:hAnsi="Calibri" w:cs="Calibri"/>
          <w:b/>
          <w:w w:val="112"/>
          <w:sz w:val="24"/>
          <w:szCs w:val="24"/>
        </w:rPr>
        <w:t>win</w:t>
      </w:r>
      <w:r w:rsidRPr="00F33EC6">
        <w:rPr>
          <w:rFonts w:ascii="Calibri" w:hAnsi="Calibri" w:cs="Calibri"/>
          <w:b/>
          <w:spacing w:val="-6"/>
          <w:w w:val="112"/>
          <w:sz w:val="24"/>
          <w:szCs w:val="24"/>
        </w:rPr>
        <w:t>g</w:t>
      </w:r>
      <w:r w:rsidRPr="00F33EC6">
        <w:rPr>
          <w:rFonts w:ascii="Calibri" w:hAnsi="Calibri" w:cs="Calibri"/>
          <w:b/>
          <w:w w:val="112"/>
          <w:sz w:val="24"/>
          <w:szCs w:val="24"/>
        </w:rPr>
        <w:t>o</w:t>
      </w:r>
      <w:r w:rsidRPr="00F33EC6">
        <w:rPr>
          <w:rFonts w:ascii="Calibri" w:hAnsi="Calibri" w:cs="Calibri"/>
          <w:b/>
          <w:spacing w:val="8"/>
          <w:w w:val="112"/>
          <w:sz w:val="24"/>
          <w:szCs w:val="24"/>
        </w:rPr>
        <w:t xml:space="preserve"> </w:t>
      </w:r>
      <w:r w:rsidRPr="00F33EC6">
        <w:rPr>
          <w:rFonts w:ascii="Calibri" w:hAnsi="Calibri" w:cs="Calibri"/>
          <w:b/>
          <w:spacing w:val="-7"/>
          <w:w w:val="97"/>
          <w:sz w:val="24"/>
          <w:szCs w:val="24"/>
        </w:rPr>
        <w:t>R</w:t>
      </w:r>
      <w:r w:rsidRPr="00F33EC6">
        <w:rPr>
          <w:rFonts w:ascii="Calibri" w:hAnsi="Calibri" w:cs="Calibri"/>
          <w:b/>
          <w:spacing w:val="-2"/>
          <w:w w:val="121"/>
          <w:sz w:val="24"/>
          <w:szCs w:val="24"/>
        </w:rPr>
        <w:t>o</w:t>
      </w:r>
      <w:r w:rsidRPr="00F33EC6">
        <w:rPr>
          <w:rFonts w:ascii="Calibri" w:hAnsi="Calibri" w:cs="Calibri"/>
          <w:b/>
          <w:w w:val="113"/>
          <w:sz w:val="24"/>
          <w:szCs w:val="24"/>
        </w:rPr>
        <w:t>ad</w:t>
      </w:r>
    </w:p>
    <w:p w:rsidR="004A3AE9" w:rsidRPr="00F33EC6" w:rsidRDefault="00AD1A77">
      <w:pPr>
        <w:spacing w:before="4"/>
        <w:ind w:left="4181" w:right="4181"/>
        <w:jc w:val="center"/>
        <w:rPr>
          <w:rFonts w:ascii="Calibri" w:hAnsi="Calibri" w:cs="Calibri"/>
          <w:sz w:val="24"/>
          <w:szCs w:val="24"/>
        </w:rPr>
      </w:pPr>
      <w:r w:rsidRPr="00F33EC6">
        <w:rPr>
          <w:rFonts w:ascii="Calibri" w:hAnsi="Calibri" w:cs="Calibri"/>
          <w:b/>
          <w:spacing w:val="-2"/>
          <w:w w:val="111"/>
          <w:sz w:val="24"/>
          <w:szCs w:val="24"/>
        </w:rPr>
        <w:t>D</w:t>
      </w:r>
      <w:r w:rsidRPr="00F33EC6">
        <w:rPr>
          <w:rFonts w:ascii="Calibri" w:hAnsi="Calibri" w:cs="Calibri"/>
          <w:b/>
          <w:w w:val="111"/>
          <w:sz w:val="24"/>
          <w:szCs w:val="24"/>
        </w:rPr>
        <w:t>arling</w:t>
      </w:r>
      <w:r w:rsidRPr="00F33EC6">
        <w:rPr>
          <w:rFonts w:ascii="Calibri" w:hAnsi="Calibri" w:cs="Calibri"/>
          <w:b/>
          <w:spacing w:val="-1"/>
          <w:w w:val="111"/>
          <w:sz w:val="24"/>
          <w:szCs w:val="24"/>
        </w:rPr>
        <w:t>t</w:t>
      </w:r>
      <w:r w:rsidRPr="00F33EC6">
        <w:rPr>
          <w:rFonts w:ascii="Calibri" w:hAnsi="Calibri" w:cs="Calibri"/>
          <w:b/>
          <w:w w:val="111"/>
          <w:sz w:val="24"/>
          <w:szCs w:val="24"/>
        </w:rPr>
        <w:t>on,</w:t>
      </w:r>
      <w:r w:rsidRPr="00F33EC6">
        <w:rPr>
          <w:rFonts w:ascii="Calibri" w:hAnsi="Calibri" w:cs="Calibri"/>
          <w:b/>
          <w:spacing w:val="-5"/>
          <w:w w:val="111"/>
          <w:sz w:val="24"/>
          <w:szCs w:val="24"/>
        </w:rPr>
        <w:t xml:space="preserve"> </w:t>
      </w:r>
      <w:r w:rsidRPr="00F33EC6">
        <w:rPr>
          <w:rFonts w:ascii="Calibri" w:hAnsi="Calibri" w:cs="Calibri"/>
          <w:b/>
          <w:sz w:val="24"/>
          <w:szCs w:val="24"/>
        </w:rPr>
        <w:t>MD</w:t>
      </w:r>
      <w:r w:rsidRPr="00F33EC6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F33EC6">
        <w:rPr>
          <w:rFonts w:ascii="Calibri" w:hAnsi="Calibri" w:cs="Calibri"/>
          <w:b/>
          <w:w w:val="107"/>
          <w:sz w:val="24"/>
          <w:szCs w:val="24"/>
        </w:rPr>
        <w:t>2</w:t>
      </w:r>
      <w:r w:rsidRPr="00F33EC6">
        <w:rPr>
          <w:rFonts w:ascii="Calibri" w:hAnsi="Calibri" w:cs="Calibri"/>
          <w:b/>
          <w:spacing w:val="-2"/>
          <w:w w:val="107"/>
          <w:sz w:val="24"/>
          <w:szCs w:val="24"/>
        </w:rPr>
        <w:t>1</w:t>
      </w:r>
      <w:r w:rsidRPr="00F33EC6">
        <w:rPr>
          <w:rFonts w:ascii="Calibri" w:hAnsi="Calibri" w:cs="Calibri"/>
          <w:b/>
          <w:spacing w:val="-6"/>
          <w:w w:val="139"/>
          <w:sz w:val="24"/>
          <w:szCs w:val="24"/>
        </w:rPr>
        <w:t>0</w:t>
      </w:r>
      <w:r w:rsidRPr="00F33EC6">
        <w:rPr>
          <w:rFonts w:ascii="Calibri" w:hAnsi="Calibri" w:cs="Calibri"/>
          <w:b/>
          <w:w w:val="129"/>
          <w:sz w:val="24"/>
          <w:szCs w:val="24"/>
        </w:rPr>
        <w:t>34</w:t>
      </w:r>
    </w:p>
    <w:p w:rsidR="004A3AE9" w:rsidRPr="00F33EC6" w:rsidRDefault="004A3AE9">
      <w:pPr>
        <w:spacing w:before="4" w:line="280" w:lineRule="exact"/>
        <w:rPr>
          <w:rFonts w:ascii="Calibri" w:hAnsi="Calibri" w:cs="Calibri"/>
          <w:sz w:val="28"/>
          <w:szCs w:val="28"/>
        </w:rPr>
      </w:pPr>
    </w:p>
    <w:p w:rsidR="00646058" w:rsidRPr="00F33EC6" w:rsidRDefault="00AD1A77" w:rsidP="00646058">
      <w:pPr>
        <w:spacing w:line="280" w:lineRule="exact"/>
        <w:ind w:left="100" w:right="615"/>
        <w:rPr>
          <w:rFonts w:ascii="Calibri" w:eastAsia="BentonSans Book" w:hAnsi="Calibri" w:cs="Calibri"/>
          <w:sz w:val="24"/>
          <w:szCs w:val="24"/>
        </w:rPr>
      </w:pPr>
      <w:r w:rsidRPr="00F33EC6">
        <w:rPr>
          <w:rFonts w:ascii="Calibri" w:eastAsia="BentonSans Book" w:hAnsi="Calibri" w:cs="Calibri"/>
          <w:spacing w:val="-34"/>
          <w:sz w:val="24"/>
          <w:szCs w:val="24"/>
        </w:rPr>
        <w:t>Y</w:t>
      </w:r>
      <w:r w:rsidRPr="00F33EC6">
        <w:rPr>
          <w:rFonts w:ascii="Calibri" w:eastAsia="BentonSans Book" w:hAnsi="Calibri" w:cs="Calibri"/>
          <w:sz w:val="24"/>
          <w:szCs w:val="24"/>
        </w:rPr>
        <w:t>ou m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a</w:t>
      </w:r>
      <w:r w:rsidRPr="00F33EC6">
        <w:rPr>
          <w:rFonts w:ascii="Calibri" w:eastAsia="BentonSans Book" w:hAnsi="Calibri" w:cs="Calibri"/>
          <w:sz w:val="24"/>
          <w:szCs w:val="24"/>
        </w:rPr>
        <w:t>y en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t</w:t>
      </w:r>
      <w:r w:rsidRPr="00F33EC6">
        <w:rPr>
          <w:rFonts w:ascii="Calibri" w:eastAsia="BentonSans Book" w:hAnsi="Calibri" w:cs="Calibri"/>
          <w:sz w:val="24"/>
          <w:szCs w:val="24"/>
        </w:rPr>
        <w:t xml:space="preserve">er a maximum 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o</w:t>
      </w:r>
      <w:r w:rsidRPr="00F33EC6">
        <w:rPr>
          <w:rFonts w:ascii="Calibri" w:eastAsia="BentonSans Book" w:hAnsi="Calibri" w:cs="Calibri"/>
          <w:sz w:val="24"/>
          <w:szCs w:val="24"/>
        </w:rPr>
        <w:t xml:space="preserve">f </w:t>
      </w:r>
      <w:r w:rsidRPr="00F33EC6">
        <w:rPr>
          <w:rFonts w:ascii="Calibri" w:eastAsia="BentonSans Book" w:hAnsi="Calibri" w:cs="Calibri"/>
          <w:spacing w:val="-4"/>
          <w:sz w:val="24"/>
          <w:szCs w:val="24"/>
        </w:rPr>
        <w:t>tw</w:t>
      </w:r>
      <w:r w:rsidRPr="00F33EC6">
        <w:rPr>
          <w:rFonts w:ascii="Calibri" w:eastAsia="BentonSans Book" w:hAnsi="Calibri" w:cs="Calibri"/>
          <w:sz w:val="24"/>
          <w:szCs w:val="24"/>
        </w:rPr>
        <w:t>o pho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tos</w:t>
      </w:r>
      <w:r w:rsidRPr="00F33EC6">
        <w:rPr>
          <w:rFonts w:ascii="Calibri" w:eastAsia="BentonSans Book" w:hAnsi="Calibri" w:cs="Calibri"/>
          <w:sz w:val="24"/>
          <w:szCs w:val="24"/>
        </w:rPr>
        <w:t>.</w:t>
      </w:r>
      <w:r w:rsidRPr="00F33EC6">
        <w:rPr>
          <w:rFonts w:ascii="Calibri" w:eastAsia="BentonSans Book" w:hAnsi="Calibri" w:cs="Calibri"/>
          <w:spacing w:val="47"/>
          <w:sz w:val="24"/>
          <w:szCs w:val="24"/>
        </w:rPr>
        <w:t xml:space="preserve"> </w:t>
      </w:r>
      <w:r w:rsidRPr="00F33EC6">
        <w:rPr>
          <w:rFonts w:ascii="Calibri" w:eastAsia="BentonSans Book" w:hAnsi="Calibri" w:cs="Calibri"/>
          <w:sz w:val="24"/>
          <w:szCs w:val="24"/>
        </w:rPr>
        <w:t>If en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t</w:t>
      </w:r>
      <w:r w:rsidRPr="00F33EC6">
        <w:rPr>
          <w:rFonts w:ascii="Calibri" w:eastAsia="BentonSans Book" w:hAnsi="Calibri" w:cs="Calibri"/>
          <w:sz w:val="24"/>
          <w:szCs w:val="24"/>
        </w:rPr>
        <w:t>ering mo</w:t>
      </w:r>
      <w:r w:rsidRPr="00F33EC6">
        <w:rPr>
          <w:rFonts w:ascii="Calibri" w:eastAsia="BentonSans Book" w:hAnsi="Calibri" w:cs="Calibri"/>
          <w:spacing w:val="-7"/>
          <w:sz w:val="24"/>
          <w:szCs w:val="24"/>
        </w:rPr>
        <w:t>r</w:t>
      </w:r>
      <w:r w:rsidRPr="00F33EC6">
        <w:rPr>
          <w:rFonts w:ascii="Calibri" w:eastAsia="BentonSans Book" w:hAnsi="Calibri" w:cs="Calibri"/>
          <w:sz w:val="24"/>
          <w:szCs w:val="24"/>
        </w:rPr>
        <w:t>e than one pho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t</w:t>
      </w:r>
      <w:r w:rsidRPr="00F33EC6">
        <w:rPr>
          <w:rFonts w:ascii="Calibri" w:eastAsia="BentonSans Book" w:hAnsi="Calibri" w:cs="Calibri"/>
          <w:spacing w:val="-7"/>
          <w:sz w:val="24"/>
          <w:szCs w:val="24"/>
        </w:rPr>
        <w:t>o</w:t>
      </w:r>
      <w:r w:rsidRPr="00F33EC6">
        <w:rPr>
          <w:rFonts w:ascii="Calibri" w:eastAsia="BentonSans Book" w:hAnsi="Calibri" w:cs="Calibri"/>
          <w:sz w:val="24"/>
          <w:szCs w:val="24"/>
        </w:rPr>
        <w:t>,</w:t>
      </w:r>
      <w:r w:rsidRPr="00F33EC6">
        <w:rPr>
          <w:rFonts w:ascii="Calibri" w:eastAsia="BentonSans Book" w:hAnsi="Calibri" w:cs="Calibri"/>
          <w:spacing w:val="-7"/>
          <w:sz w:val="24"/>
          <w:szCs w:val="24"/>
        </w:rPr>
        <w:t xml:space="preserve"> </w:t>
      </w:r>
      <w:r w:rsidRPr="00F33EC6">
        <w:rPr>
          <w:rFonts w:ascii="Calibri" w:eastAsia="BentonSans Book" w:hAnsi="Calibri" w:cs="Calibri"/>
          <w:sz w:val="24"/>
          <w:szCs w:val="24"/>
        </w:rPr>
        <w:t>pl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e</w:t>
      </w:r>
      <w:r w:rsidRPr="00F33EC6">
        <w:rPr>
          <w:rFonts w:ascii="Calibri" w:eastAsia="BentonSans Book" w:hAnsi="Calibri" w:cs="Calibri"/>
          <w:sz w:val="24"/>
          <w:szCs w:val="24"/>
        </w:rPr>
        <w:t>a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s</w:t>
      </w:r>
      <w:r w:rsidRPr="00F33EC6">
        <w:rPr>
          <w:rFonts w:ascii="Calibri" w:eastAsia="BentonSans Book" w:hAnsi="Calibri" w:cs="Calibri"/>
          <w:sz w:val="24"/>
          <w:szCs w:val="24"/>
        </w:rPr>
        <w:t xml:space="preserve">e 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c</w:t>
      </w:r>
      <w:r w:rsidRPr="00F33EC6">
        <w:rPr>
          <w:rFonts w:ascii="Calibri" w:eastAsia="BentonSans Book" w:hAnsi="Calibri" w:cs="Calibri"/>
          <w:sz w:val="24"/>
          <w:szCs w:val="24"/>
        </w:rPr>
        <w:t>omple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t</w:t>
      </w:r>
      <w:r w:rsidRPr="00F33EC6">
        <w:rPr>
          <w:rFonts w:ascii="Calibri" w:eastAsia="BentonSans Book" w:hAnsi="Calibri" w:cs="Calibri"/>
          <w:sz w:val="24"/>
          <w:szCs w:val="24"/>
        </w:rPr>
        <w:t xml:space="preserve">e a 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s</w:t>
      </w:r>
      <w:r w:rsidRPr="00F33EC6">
        <w:rPr>
          <w:rFonts w:ascii="Calibri" w:eastAsia="BentonSans Book" w:hAnsi="Calibri" w:cs="Calibri"/>
          <w:sz w:val="24"/>
          <w:szCs w:val="24"/>
        </w:rPr>
        <w:t>e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p</w:t>
      </w:r>
      <w:r w:rsidRPr="00F33EC6">
        <w:rPr>
          <w:rFonts w:ascii="Calibri" w:eastAsia="BentonSans Book" w:hAnsi="Calibri" w:cs="Calibri"/>
          <w:sz w:val="24"/>
          <w:szCs w:val="24"/>
        </w:rPr>
        <w:t>a</w:t>
      </w:r>
      <w:r w:rsidRPr="00F33EC6">
        <w:rPr>
          <w:rFonts w:ascii="Calibri" w:eastAsia="BentonSans Book" w:hAnsi="Calibri" w:cs="Calibri"/>
          <w:spacing w:val="-5"/>
          <w:sz w:val="24"/>
          <w:szCs w:val="24"/>
        </w:rPr>
        <w:t>r</w:t>
      </w:r>
      <w:r w:rsidRPr="00F33EC6">
        <w:rPr>
          <w:rFonts w:ascii="Calibri" w:eastAsia="BentonSans Book" w:hAnsi="Calibri" w:cs="Calibri"/>
          <w:sz w:val="24"/>
          <w:szCs w:val="24"/>
        </w:rPr>
        <w:t>a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t</w:t>
      </w:r>
      <w:r w:rsidRPr="00F33EC6">
        <w:rPr>
          <w:rFonts w:ascii="Calibri" w:eastAsia="BentonSans Book" w:hAnsi="Calibri" w:cs="Calibri"/>
          <w:sz w:val="24"/>
          <w:szCs w:val="24"/>
        </w:rPr>
        <w:t>e ent</w:t>
      </w:r>
      <w:r w:rsidRPr="00F33EC6">
        <w:rPr>
          <w:rFonts w:ascii="Calibri" w:eastAsia="BentonSans Book" w:hAnsi="Calibri" w:cs="Calibri"/>
          <w:spacing w:val="1"/>
          <w:sz w:val="24"/>
          <w:szCs w:val="24"/>
        </w:rPr>
        <w:t>r</w:t>
      </w:r>
      <w:r w:rsidRPr="00F33EC6">
        <w:rPr>
          <w:rFonts w:ascii="Calibri" w:eastAsia="BentonSans Book" w:hAnsi="Calibri" w:cs="Calibri"/>
          <w:sz w:val="24"/>
          <w:szCs w:val="24"/>
        </w:rPr>
        <w:t xml:space="preserve">y </w:t>
      </w:r>
      <w:r w:rsidRPr="00F33EC6">
        <w:rPr>
          <w:rFonts w:ascii="Calibri" w:eastAsia="BentonSans Book" w:hAnsi="Calibri" w:cs="Calibri"/>
          <w:spacing w:val="-5"/>
          <w:sz w:val="24"/>
          <w:szCs w:val="24"/>
        </w:rPr>
        <w:t>f</w:t>
      </w:r>
      <w:r w:rsidRPr="00F33EC6">
        <w:rPr>
          <w:rFonts w:ascii="Calibri" w:eastAsia="BentonSans Book" w:hAnsi="Calibri" w:cs="Calibri"/>
          <w:sz w:val="24"/>
          <w:szCs w:val="24"/>
        </w:rPr>
        <w:t xml:space="preserve">orm </w:t>
      </w:r>
      <w:r w:rsidRPr="00F33EC6">
        <w:rPr>
          <w:rFonts w:ascii="Calibri" w:eastAsia="BentonSans Book" w:hAnsi="Calibri" w:cs="Calibri"/>
          <w:spacing w:val="-5"/>
          <w:sz w:val="24"/>
          <w:szCs w:val="24"/>
        </w:rPr>
        <w:t>f</w:t>
      </w:r>
      <w:r w:rsidRPr="00F33EC6">
        <w:rPr>
          <w:rFonts w:ascii="Calibri" w:eastAsia="BentonSans Book" w:hAnsi="Calibri" w:cs="Calibri"/>
          <w:sz w:val="24"/>
          <w:szCs w:val="24"/>
        </w:rPr>
        <w:t xml:space="preserve">or the 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s</w:t>
      </w:r>
      <w:r w:rsidRPr="00F33EC6">
        <w:rPr>
          <w:rFonts w:ascii="Calibri" w:eastAsia="BentonSans Book" w:hAnsi="Calibri" w:cs="Calibri"/>
          <w:sz w:val="24"/>
          <w:szCs w:val="24"/>
        </w:rPr>
        <w:t>e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c</w:t>
      </w:r>
      <w:r w:rsidRPr="00F33EC6">
        <w:rPr>
          <w:rFonts w:ascii="Calibri" w:eastAsia="BentonSans Book" w:hAnsi="Calibri" w:cs="Calibri"/>
          <w:sz w:val="24"/>
          <w:szCs w:val="24"/>
        </w:rPr>
        <w:t>ond pho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t</w:t>
      </w:r>
      <w:r w:rsidRPr="00F33EC6">
        <w:rPr>
          <w:rFonts w:ascii="Calibri" w:eastAsia="BentonSans Book" w:hAnsi="Calibri" w:cs="Calibri"/>
          <w:sz w:val="24"/>
          <w:szCs w:val="24"/>
        </w:rPr>
        <w:t>o en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t</w:t>
      </w:r>
      <w:r w:rsidRPr="00F33EC6">
        <w:rPr>
          <w:rFonts w:ascii="Calibri" w:eastAsia="BentonSans Book" w:hAnsi="Calibri" w:cs="Calibri"/>
          <w:sz w:val="24"/>
          <w:szCs w:val="24"/>
        </w:rPr>
        <w:t>e</w:t>
      </w:r>
      <w:r w:rsidRPr="00F33EC6">
        <w:rPr>
          <w:rFonts w:ascii="Calibri" w:eastAsia="BentonSans Book" w:hAnsi="Calibri" w:cs="Calibri"/>
          <w:spacing w:val="-7"/>
          <w:sz w:val="24"/>
          <w:szCs w:val="24"/>
        </w:rPr>
        <w:t>r</w:t>
      </w:r>
      <w:r w:rsidRPr="00F33EC6">
        <w:rPr>
          <w:rFonts w:ascii="Calibri" w:eastAsia="BentonSans Book" w:hAnsi="Calibri" w:cs="Calibri"/>
          <w:sz w:val="24"/>
          <w:szCs w:val="24"/>
        </w:rPr>
        <w:t>ed.</w:t>
      </w:r>
      <w:r w:rsidRPr="00F33EC6">
        <w:rPr>
          <w:rFonts w:ascii="Calibri" w:eastAsia="BentonSans Book" w:hAnsi="Calibri" w:cs="Calibri"/>
          <w:spacing w:val="47"/>
          <w:sz w:val="24"/>
          <w:szCs w:val="24"/>
        </w:rPr>
        <w:t xml:space="preserve"> </w:t>
      </w:r>
      <w:r w:rsidRPr="00F33EC6">
        <w:rPr>
          <w:rFonts w:ascii="Calibri" w:eastAsia="BentonSans Book" w:hAnsi="Calibri" w:cs="Calibri"/>
          <w:spacing w:val="-19"/>
          <w:sz w:val="24"/>
          <w:szCs w:val="24"/>
        </w:rPr>
        <w:t>F</w:t>
      </w:r>
      <w:r w:rsidRPr="00F33EC6">
        <w:rPr>
          <w:rFonts w:ascii="Calibri" w:eastAsia="BentonSans Book" w:hAnsi="Calibri" w:cs="Calibri"/>
          <w:sz w:val="24"/>
          <w:szCs w:val="24"/>
        </w:rPr>
        <w:t>or qu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es</w:t>
      </w:r>
      <w:r w:rsidRPr="00F33EC6">
        <w:rPr>
          <w:rFonts w:ascii="Calibri" w:eastAsia="BentonSans Book" w:hAnsi="Calibri" w:cs="Calibri"/>
          <w:sz w:val="24"/>
          <w:szCs w:val="24"/>
        </w:rPr>
        <w:t>tions or mo</w:t>
      </w:r>
      <w:r w:rsidRPr="00F33EC6">
        <w:rPr>
          <w:rFonts w:ascii="Calibri" w:eastAsia="BentonSans Book" w:hAnsi="Calibri" w:cs="Calibri"/>
          <w:spacing w:val="-7"/>
          <w:sz w:val="24"/>
          <w:szCs w:val="24"/>
        </w:rPr>
        <w:t>r</w:t>
      </w:r>
      <w:r w:rsidRPr="00F33EC6">
        <w:rPr>
          <w:rFonts w:ascii="Calibri" w:eastAsia="BentonSans Book" w:hAnsi="Calibri" w:cs="Calibri"/>
          <w:sz w:val="24"/>
          <w:szCs w:val="24"/>
        </w:rPr>
        <w:t>e in</w:t>
      </w:r>
      <w:r w:rsidRPr="00F33EC6">
        <w:rPr>
          <w:rFonts w:ascii="Calibri" w:eastAsia="BentonSans Book" w:hAnsi="Calibri" w:cs="Calibri"/>
          <w:spacing w:val="-5"/>
          <w:sz w:val="24"/>
          <w:szCs w:val="24"/>
        </w:rPr>
        <w:t>f</w:t>
      </w:r>
      <w:r w:rsidRPr="00F33EC6">
        <w:rPr>
          <w:rFonts w:ascii="Calibri" w:eastAsia="BentonSans Book" w:hAnsi="Calibri" w:cs="Calibri"/>
          <w:sz w:val="24"/>
          <w:szCs w:val="24"/>
        </w:rPr>
        <w:t>ormation,</w:t>
      </w:r>
      <w:r w:rsidRPr="00F33EC6">
        <w:rPr>
          <w:rFonts w:ascii="Calibri" w:eastAsia="BentonSans Book" w:hAnsi="Calibri" w:cs="Calibri"/>
          <w:spacing w:val="-7"/>
          <w:sz w:val="24"/>
          <w:szCs w:val="24"/>
        </w:rPr>
        <w:t xml:space="preserve"> 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c</w:t>
      </w:r>
      <w:r w:rsidRPr="00F33EC6">
        <w:rPr>
          <w:rFonts w:ascii="Calibri" w:eastAsia="BentonSans Book" w:hAnsi="Calibri" w:cs="Calibri"/>
          <w:sz w:val="24"/>
          <w:szCs w:val="24"/>
        </w:rPr>
        <w:t>on</w:t>
      </w:r>
      <w:r w:rsidRPr="00F33EC6">
        <w:rPr>
          <w:rFonts w:ascii="Calibri" w:eastAsia="BentonSans Book" w:hAnsi="Calibri" w:cs="Calibri"/>
          <w:spacing w:val="-1"/>
          <w:sz w:val="24"/>
          <w:szCs w:val="24"/>
        </w:rPr>
        <w:t>t</w:t>
      </w:r>
      <w:r w:rsidRPr="00F33EC6">
        <w:rPr>
          <w:rFonts w:ascii="Calibri" w:eastAsia="BentonSans Book" w:hAnsi="Calibri" w:cs="Calibri"/>
          <w:sz w:val="24"/>
          <w:szCs w:val="24"/>
        </w:rPr>
        <w:t xml:space="preserve">act </w:t>
      </w:r>
      <w:hyperlink r:id="rId6" w:history="1">
        <w:r w:rsidR="00646058" w:rsidRPr="00F33EC6">
          <w:rPr>
            <w:rStyle w:val="Hyperlink"/>
            <w:rFonts w:ascii="Calibri" w:eastAsia="BentonSans Book" w:hAnsi="Calibri" w:cs="Calibri"/>
            <w:sz w:val="24"/>
            <w:szCs w:val="24"/>
          </w:rPr>
          <w:t>fredp</w:t>
        </w:r>
        <w:r w:rsidR="00646058" w:rsidRPr="00F33EC6">
          <w:rPr>
            <w:rStyle w:val="Hyperlink"/>
            <w:rFonts w:ascii="Calibri" w:eastAsia="BentonSans Book" w:hAnsi="Calibri" w:cs="Calibri"/>
            <w:spacing w:val="-5"/>
            <w:sz w:val="24"/>
            <w:szCs w:val="24"/>
          </w:rPr>
          <w:t>.s</w:t>
        </w:r>
        <w:r w:rsidR="00646058" w:rsidRPr="00F33EC6">
          <w:rPr>
            <w:rStyle w:val="Hyperlink"/>
            <w:rFonts w:ascii="Calibri" w:eastAsia="BentonSans Book" w:hAnsi="Calibri" w:cs="Calibri"/>
            <w:sz w:val="24"/>
            <w:szCs w:val="24"/>
          </w:rPr>
          <w:t>mith@</w:t>
        </w:r>
        <w:r w:rsidR="00646058" w:rsidRPr="00F33EC6">
          <w:rPr>
            <w:rStyle w:val="Hyperlink"/>
            <w:rFonts w:ascii="Calibri" w:eastAsia="BentonSans Book" w:hAnsi="Calibri" w:cs="Calibri"/>
            <w:spacing w:val="-5"/>
            <w:sz w:val="24"/>
            <w:szCs w:val="24"/>
          </w:rPr>
          <w:t>e</w:t>
        </w:r>
        <w:r w:rsidR="00646058" w:rsidRPr="00F33EC6">
          <w:rPr>
            <w:rStyle w:val="Hyperlink"/>
            <w:rFonts w:ascii="Calibri" w:eastAsia="BentonSans Book" w:hAnsi="Calibri" w:cs="Calibri"/>
            <w:spacing w:val="-8"/>
            <w:sz w:val="24"/>
            <w:szCs w:val="24"/>
          </w:rPr>
          <w:t>x</w:t>
        </w:r>
        <w:r w:rsidR="00646058" w:rsidRPr="00F33EC6">
          <w:rPr>
            <w:rStyle w:val="Hyperlink"/>
            <w:rFonts w:ascii="Calibri" w:eastAsia="BentonSans Book" w:hAnsi="Calibri" w:cs="Calibri"/>
            <w:sz w:val="24"/>
            <w:szCs w:val="24"/>
          </w:rPr>
          <w:t>elon</w:t>
        </w:r>
        <w:r w:rsidR="00646058" w:rsidRPr="00F33EC6">
          <w:rPr>
            <w:rStyle w:val="Hyperlink"/>
            <w:rFonts w:ascii="Calibri" w:eastAsia="BentonSans Book" w:hAnsi="Calibri" w:cs="Calibri"/>
            <w:spacing w:val="-2"/>
            <w:sz w:val="24"/>
            <w:szCs w:val="24"/>
          </w:rPr>
          <w:t>c</w:t>
        </w:r>
        <w:r w:rsidR="00646058" w:rsidRPr="00F33EC6">
          <w:rPr>
            <w:rStyle w:val="Hyperlink"/>
            <w:rFonts w:ascii="Calibri" w:eastAsia="BentonSans Book" w:hAnsi="Calibri" w:cs="Calibri"/>
            <w:sz w:val="24"/>
            <w:szCs w:val="24"/>
          </w:rPr>
          <w:t>or</w:t>
        </w:r>
        <w:r w:rsidR="00646058" w:rsidRPr="00F33EC6">
          <w:rPr>
            <w:rStyle w:val="Hyperlink"/>
            <w:rFonts w:ascii="Calibri" w:eastAsia="BentonSans Book" w:hAnsi="Calibri" w:cs="Calibri"/>
            <w:spacing w:val="-7"/>
            <w:sz w:val="24"/>
            <w:szCs w:val="24"/>
          </w:rPr>
          <w:t>p.</w:t>
        </w:r>
        <w:r w:rsidR="00646058" w:rsidRPr="00F33EC6">
          <w:rPr>
            <w:rStyle w:val="Hyperlink"/>
            <w:rFonts w:ascii="Calibri" w:eastAsia="BentonSans Book" w:hAnsi="Calibri" w:cs="Calibri"/>
            <w:spacing w:val="-2"/>
            <w:sz w:val="24"/>
            <w:szCs w:val="24"/>
          </w:rPr>
          <w:t>c</w:t>
        </w:r>
        <w:r w:rsidR="00646058" w:rsidRPr="00F33EC6">
          <w:rPr>
            <w:rStyle w:val="Hyperlink"/>
            <w:rFonts w:ascii="Calibri" w:eastAsia="BentonSans Book" w:hAnsi="Calibri" w:cs="Calibri"/>
            <w:sz w:val="24"/>
            <w:szCs w:val="24"/>
          </w:rPr>
          <w:t>om</w:t>
        </w:r>
      </w:hyperlink>
      <w:r w:rsidR="00646058" w:rsidRPr="00F33EC6">
        <w:rPr>
          <w:rFonts w:ascii="Calibri" w:eastAsia="BentonSans Book" w:hAnsi="Calibri" w:cs="Calibri"/>
          <w:sz w:val="24"/>
          <w:szCs w:val="24"/>
        </w:rPr>
        <w:t>.</w:t>
      </w:r>
    </w:p>
    <w:p w:rsidR="004A3AE9" w:rsidRPr="00F33EC6" w:rsidRDefault="004A3AE9">
      <w:pPr>
        <w:spacing w:before="7" w:line="100" w:lineRule="exact"/>
        <w:rPr>
          <w:rFonts w:ascii="Calibri" w:hAnsi="Calibri" w:cs="Calibri"/>
          <w:sz w:val="11"/>
          <w:szCs w:val="11"/>
        </w:rPr>
      </w:pPr>
    </w:p>
    <w:p w:rsidR="004A3AE9" w:rsidRPr="00F33EC6" w:rsidRDefault="004A3AE9">
      <w:pPr>
        <w:spacing w:line="200" w:lineRule="exact"/>
        <w:rPr>
          <w:rFonts w:ascii="Calibri" w:hAnsi="Calibri" w:cs="Calibri"/>
        </w:rPr>
      </w:pPr>
    </w:p>
    <w:p w:rsidR="004A3AE9" w:rsidRPr="00F33EC6" w:rsidRDefault="004A3AE9">
      <w:pPr>
        <w:spacing w:line="200" w:lineRule="exact"/>
        <w:rPr>
          <w:rFonts w:ascii="Calibri" w:hAnsi="Calibri" w:cs="Calibri"/>
        </w:rPr>
      </w:pPr>
    </w:p>
    <w:p w:rsidR="004A3AE9" w:rsidRPr="00F33EC6" w:rsidRDefault="004A3AE9">
      <w:pPr>
        <w:spacing w:line="200" w:lineRule="exact"/>
        <w:rPr>
          <w:rFonts w:ascii="Calibri" w:hAnsi="Calibri" w:cs="Calibri"/>
        </w:rPr>
      </w:pPr>
    </w:p>
    <w:p w:rsidR="004A3AE9" w:rsidRPr="00F33EC6" w:rsidRDefault="00AD1A77">
      <w:pPr>
        <w:tabs>
          <w:tab w:val="left" w:pos="10860"/>
        </w:tabs>
        <w:spacing w:line="260" w:lineRule="exact"/>
        <w:ind w:left="62" w:right="62"/>
        <w:jc w:val="center"/>
        <w:rPr>
          <w:rFonts w:ascii="Calibri" w:eastAsia="BentonSans Book" w:hAnsi="Calibri" w:cs="Calibri"/>
          <w:sz w:val="24"/>
          <w:szCs w:val="24"/>
        </w:rPr>
      </w:pPr>
      <w:r w:rsidRPr="00F33EC6">
        <w:rPr>
          <w:rFonts w:ascii="Calibri" w:eastAsia="BentonSans Book" w:hAnsi="Calibri" w:cs="Calibri"/>
          <w:position w:val="-1"/>
          <w:sz w:val="24"/>
          <w:szCs w:val="24"/>
        </w:rPr>
        <w:t>Pho</w:t>
      </w:r>
      <w:r w:rsidRPr="00F33EC6">
        <w:rPr>
          <w:rFonts w:ascii="Calibri" w:eastAsia="BentonSans Book" w:hAnsi="Calibri" w:cs="Calibri"/>
          <w:spacing w:val="-2"/>
          <w:position w:val="-1"/>
          <w:sz w:val="24"/>
          <w:szCs w:val="24"/>
        </w:rPr>
        <w:t>t</w:t>
      </w:r>
      <w:r w:rsidRPr="00F33EC6">
        <w:rPr>
          <w:rFonts w:ascii="Calibri" w:eastAsia="BentonSans Book" w:hAnsi="Calibri" w:cs="Calibri"/>
          <w:position w:val="-1"/>
          <w:sz w:val="24"/>
          <w:szCs w:val="24"/>
        </w:rPr>
        <w:t>og</w:t>
      </w:r>
      <w:r w:rsidRPr="00F33EC6">
        <w:rPr>
          <w:rFonts w:ascii="Calibri" w:eastAsia="BentonSans Book" w:hAnsi="Calibri" w:cs="Calibri"/>
          <w:spacing w:val="-5"/>
          <w:position w:val="-1"/>
          <w:sz w:val="24"/>
          <w:szCs w:val="24"/>
        </w:rPr>
        <w:t>r</w:t>
      </w:r>
      <w:r w:rsidRPr="00F33EC6">
        <w:rPr>
          <w:rFonts w:ascii="Calibri" w:eastAsia="BentonSans Book" w:hAnsi="Calibri" w:cs="Calibri"/>
          <w:position w:val="-1"/>
          <w:sz w:val="24"/>
          <w:szCs w:val="24"/>
        </w:rPr>
        <w:t>apher</w:t>
      </w:r>
      <w:r w:rsidRPr="00F33EC6">
        <w:rPr>
          <w:rFonts w:ascii="Calibri" w:eastAsia="BentonSans Book" w:hAnsi="Calibri" w:cs="Calibri"/>
          <w:spacing w:val="-12"/>
          <w:position w:val="-1"/>
          <w:sz w:val="24"/>
          <w:szCs w:val="24"/>
        </w:rPr>
        <w:t>’</w:t>
      </w:r>
      <w:r w:rsidRPr="00F33EC6">
        <w:rPr>
          <w:rFonts w:ascii="Calibri" w:eastAsia="BentonSans Book" w:hAnsi="Calibri" w:cs="Calibri"/>
          <w:position w:val="-1"/>
          <w:sz w:val="24"/>
          <w:szCs w:val="24"/>
        </w:rPr>
        <w:t>s</w:t>
      </w:r>
      <w:r w:rsidRPr="00F33EC6">
        <w:rPr>
          <w:rFonts w:ascii="Calibri" w:eastAsia="BentonSans Book" w:hAnsi="Calibri" w:cs="Calibri"/>
          <w:spacing w:val="-9"/>
          <w:position w:val="-1"/>
          <w:sz w:val="24"/>
          <w:szCs w:val="24"/>
        </w:rPr>
        <w:t xml:space="preserve"> </w:t>
      </w:r>
      <w:r w:rsidRPr="00F33EC6">
        <w:rPr>
          <w:rFonts w:ascii="Calibri" w:eastAsia="BentonSans Book" w:hAnsi="Calibri" w:cs="Calibri"/>
          <w:position w:val="-1"/>
          <w:sz w:val="24"/>
          <w:szCs w:val="24"/>
        </w:rPr>
        <w:t>Name</w:t>
      </w:r>
      <w:r w:rsidRPr="00F33EC6">
        <w:rPr>
          <w:rFonts w:ascii="Calibri" w:eastAsia="BentonSans Book" w:hAnsi="Calibri" w:cs="Calibri"/>
          <w:position w:val="-1"/>
          <w:sz w:val="24"/>
          <w:szCs w:val="24"/>
          <w:u w:val="single" w:color="828386"/>
        </w:rPr>
        <w:t xml:space="preserve"> </w:t>
      </w:r>
      <w:r w:rsidRPr="00F33EC6">
        <w:rPr>
          <w:rFonts w:ascii="Calibri" w:eastAsia="BentonSans Book" w:hAnsi="Calibri" w:cs="Calibri"/>
          <w:position w:val="-1"/>
          <w:sz w:val="24"/>
          <w:szCs w:val="24"/>
          <w:u w:val="single" w:color="828386"/>
        </w:rPr>
        <w:tab/>
      </w:r>
    </w:p>
    <w:p w:rsidR="004A3AE9" w:rsidRPr="00F33EC6" w:rsidRDefault="004A3AE9">
      <w:pPr>
        <w:spacing w:line="200" w:lineRule="exact"/>
        <w:rPr>
          <w:rFonts w:ascii="Calibri" w:hAnsi="Calibri" w:cs="Calibri"/>
        </w:rPr>
      </w:pPr>
    </w:p>
    <w:p w:rsidR="004A3AE9" w:rsidRPr="00F33EC6" w:rsidRDefault="004A3AE9">
      <w:pPr>
        <w:spacing w:line="220" w:lineRule="exact"/>
        <w:rPr>
          <w:rFonts w:ascii="Calibri" w:hAnsi="Calibri" w:cs="Calibri"/>
          <w:sz w:val="22"/>
          <w:szCs w:val="22"/>
        </w:rPr>
      </w:pPr>
    </w:p>
    <w:p w:rsidR="004A3AE9" w:rsidRPr="00F33EC6" w:rsidRDefault="00AD1A77">
      <w:pPr>
        <w:tabs>
          <w:tab w:val="left" w:pos="10900"/>
        </w:tabs>
        <w:spacing w:before="31"/>
        <w:ind w:left="100"/>
        <w:rPr>
          <w:rFonts w:ascii="Calibri" w:eastAsia="BentonSans Book" w:hAnsi="Calibri" w:cs="Calibri"/>
          <w:sz w:val="24"/>
          <w:szCs w:val="24"/>
        </w:rPr>
      </w:pPr>
      <w:r w:rsidRPr="00F33EC6">
        <w:rPr>
          <w:rFonts w:ascii="Calibri" w:eastAsia="BentonSans Book" w:hAnsi="Calibri" w:cs="Calibri"/>
          <w:spacing w:val="-2"/>
          <w:sz w:val="24"/>
          <w:szCs w:val="24"/>
        </w:rPr>
        <w:t>D</w:t>
      </w:r>
      <w:r w:rsidRPr="00F33EC6">
        <w:rPr>
          <w:rFonts w:ascii="Calibri" w:eastAsia="BentonSans Book" w:hAnsi="Calibri" w:cs="Calibri"/>
          <w:sz w:val="24"/>
          <w:szCs w:val="24"/>
        </w:rPr>
        <w:t>a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t</w:t>
      </w:r>
      <w:r w:rsidRPr="00F33EC6">
        <w:rPr>
          <w:rFonts w:ascii="Calibri" w:eastAsia="BentonSans Book" w:hAnsi="Calibri" w:cs="Calibri"/>
          <w:sz w:val="24"/>
          <w:szCs w:val="24"/>
        </w:rPr>
        <w:t>e</w:t>
      </w:r>
      <w:r w:rsidRPr="00F33EC6">
        <w:rPr>
          <w:rFonts w:ascii="Calibri" w:eastAsia="BentonSans Book" w:hAnsi="Calibri" w:cs="Calibri"/>
          <w:spacing w:val="-11"/>
          <w:sz w:val="24"/>
          <w:szCs w:val="24"/>
        </w:rPr>
        <w:t xml:space="preserve"> </w:t>
      </w:r>
      <w:r w:rsidRPr="00F33EC6">
        <w:rPr>
          <w:rFonts w:ascii="Calibri" w:eastAsia="BentonSans Book" w:hAnsi="Calibri" w:cs="Calibri"/>
          <w:spacing w:val="-31"/>
          <w:sz w:val="24"/>
          <w:szCs w:val="24"/>
        </w:rPr>
        <w:t>T</w:t>
      </w:r>
      <w:r w:rsidRPr="00F33EC6">
        <w:rPr>
          <w:rFonts w:ascii="Calibri" w:eastAsia="BentonSans Book" w:hAnsi="Calibri" w:cs="Calibri"/>
          <w:sz w:val="24"/>
          <w:szCs w:val="24"/>
        </w:rPr>
        <w:t>a</w:t>
      </w:r>
      <w:r w:rsidRPr="00F33EC6">
        <w:rPr>
          <w:rFonts w:ascii="Calibri" w:eastAsia="BentonSans Book" w:hAnsi="Calibri" w:cs="Calibri"/>
          <w:spacing w:val="-5"/>
          <w:sz w:val="24"/>
          <w:szCs w:val="24"/>
        </w:rPr>
        <w:t>k</w:t>
      </w:r>
      <w:r w:rsidRPr="00F33EC6">
        <w:rPr>
          <w:rFonts w:ascii="Calibri" w:eastAsia="BentonSans Book" w:hAnsi="Calibri" w:cs="Calibri"/>
          <w:sz w:val="24"/>
          <w:szCs w:val="24"/>
        </w:rPr>
        <w:t>en</w:t>
      </w:r>
      <w:r w:rsidRPr="00F33EC6">
        <w:rPr>
          <w:rFonts w:ascii="Calibri" w:eastAsia="BentonSans Book" w:hAnsi="Calibri" w:cs="Calibri"/>
          <w:sz w:val="24"/>
          <w:szCs w:val="24"/>
          <w:u w:val="single" w:color="828386"/>
        </w:rPr>
        <w:t xml:space="preserve"> </w:t>
      </w:r>
      <w:r w:rsidRPr="00F33EC6">
        <w:rPr>
          <w:rFonts w:ascii="Calibri" w:eastAsia="BentonSans Book" w:hAnsi="Calibri" w:cs="Calibri"/>
          <w:sz w:val="24"/>
          <w:szCs w:val="24"/>
          <w:u w:val="single" w:color="828386"/>
        </w:rPr>
        <w:tab/>
      </w:r>
    </w:p>
    <w:p w:rsidR="004A3AE9" w:rsidRPr="00F33EC6" w:rsidRDefault="00AD1A77">
      <w:pPr>
        <w:spacing w:before="8"/>
        <w:ind w:left="100"/>
        <w:rPr>
          <w:rFonts w:ascii="Calibri" w:eastAsia="BentonSans BookItalic" w:hAnsi="Calibri" w:cs="Calibri"/>
          <w:sz w:val="18"/>
          <w:szCs w:val="18"/>
        </w:rPr>
      </w:pPr>
      <w:r w:rsidRPr="00F33EC6">
        <w:rPr>
          <w:rFonts w:ascii="Calibri" w:eastAsia="BentonSans BookItalic" w:hAnsi="Calibri" w:cs="Calibri"/>
          <w:i/>
          <w:sz w:val="18"/>
          <w:szCs w:val="18"/>
        </w:rPr>
        <w:t xml:space="preserve">                 </w:t>
      </w:r>
      <w:r w:rsidRPr="00F33EC6">
        <w:rPr>
          <w:rFonts w:ascii="Calibri" w:eastAsia="BentonSans BookItalic" w:hAnsi="Calibri" w:cs="Calibri"/>
          <w:i/>
          <w:spacing w:val="-12"/>
          <w:sz w:val="18"/>
          <w:szCs w:val="18"/>
        </w:rPr>
        <w:t xml:space="preserve"> 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 xml:space="preserve">           </w:t>
      </w:r>
      <w:r w:rsidRPr="00F33EC6">
        <w:rPr>
          <w:rFonts w:ascii="Calibri" w:eastAsia="BentonSans BookItalic" w:hAnsi="Calibri" w:cs="Calibri"/>
          <w:i/>
          <w:spacing w:val="-4"/>
          <w:sz w:val="18"/>
          <w:szCs w:val="18"/>
        </w:rPr>
        <w:t>(</w:t>
      </w:r>
      <w:r w:rsidRPr="00F33EC6">
        <w:rPr>
          <w:rFonts w:ascii="Calibri" w:eastAsia="BentonSans BookItalic" w:hAnsi="Calibri" w:cs="Calibri"/>
          <w:i/>
          <w:spacing w:val="-2"/>
          <w:sz w:val="18"/>
          <w:szCs w:val="18"/>
        </w:rPr>
        <w:t>O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 xml:space="preserve">nly </w:t>
      </w:r>
      <w:r w:rsidRPr="00F33EC6">
        <w:rPr>
          <w:rFonts w:ascii="Calibri" w:eastAsia="BentonSans BookItalic" w:hAnsi="Calibri" w:cs="Calibri"/>
          <w:i/>
          <w:spacing w:val="-5"/>
          <w:sz w:val="18"/>
          <w:szCs w:val="18"/>
        </w:rPr>
        <w:t>r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e</w:t>
      </w:r>
      <w:r w:rsidRPr="00F33EC6">
        <w:rPr>
          <w:rFonts w:ascii="Calibri" w:eastAsia="BentonSans BookItalic" w:hAnsi="Calibri" w:cs="Calibri"/>
          <w:i/>
          <w:spacing w:val="-2"/>
          <w:sz w:val="18"/>
          <w:szCs w:val="18"/>
        </w:rPr>
        <w:t>c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ent submi</w:t>
      </w:r>
      <w:r w:rsidRPr="00F33EC6">
        <w:rPr>
          <w:rFonts w:ascii="Calibri" w:eastAsia="BentonSans BookItalic" w:hAnsi="Calibri" w:cs="Calibri"/>
          <w:i/>
          <w:spacing w:val="-2"/>
          <w:sz w:val="18"/>
          <w:szCs w:val="18"/>
        </w:rPr>
        <w:t>s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sions (pho</w:t>
      </w:r>
      <w:r w:rsidRPr="00F33EC6">
        <w:rPr>
          <w:rFonts w:ascii="Calibri" w:eastAsia="BentonSans BookItalic" w:hAnsi="Calibri" w:cs="Calibri"/>
          <w:i/>
          <w:spacing w:val="-2"/>
          <w:sz w:val="18"/>
          <w:szCs w:val="18"/>
        </w:rPr>
        <w:t>to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 xml:space="preserve">s </w:t>
      </w:r>
      <w:r w:rsidRPr="00F33EC6">
        <w:rPr>
          <w:rFonts w:ascii="Calibri" w:eastAsia="BentonSans BookItalic" w:hAnsi="Calibri" w:cs="Calibri"/>
          <w:i/>
          <w:spacing w:val="-1"/>
          <w:sz w:val="18"/>
          <w:szCs w:val="18"/>
        </w:rPr>
        <w:t>t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a</w:t>
      </w:r>
      <w:r w:rsidRPr="00F33EC6">
        <w:rPr>
          <w:rFonts w:ascii="Calibri" w:eastAsia="BentonSans BookItalic" w:hAnsi="Calibri" w:cs="Calibri"/>
          <w:i/>
          <w:spacing w:val="-5"/>
          <w:sz w:val="18"/>
          <w:szCs w:val="18"/>
        </w:rPr>
        <w:t>k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en within the la</w:t>
      </w:r>
      <w:r w:rsidRPr="00F33EC6">
        <w:rPr>
          <w:rFonts w:ascii="Calibri" w:eastAsia="BentonSans BookItalic" w:hAnsi="Calibri" w:cs="Calibri"/>
          <w:i/>
          <w:spacing w:val="-2"/>
          <w:sz w:val="18"/>
          <w:szCs w:val="18"/>
        </w:rPr>
        <w:t>s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 xml:space="preserve">t </w:t>
      </w:r>
      <w:r w:rsidRPr="00F33EC6">
        <w:rPr>
          <w:rFonts w:ascii="Calibri" w:eastAsia="BentonSans BookItalic" w:hAnsi="Calibri" w:cs="Calibri"/>
          <w:i/>
          <w:spacing w:val="-3"/>
          <w:sz w:val="18"/>
          <w:szCs w:val="18"/>
        </w:rPr>
        <w:t>tw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 xml:space="preserve">o </w:t>
      </w:r>
      <w:r w:rsidRPr="00F33EC6">
        <w:rPr>
          <w:rFonts w:ascii="Calibri" w:eastAsia="BentonSans BookItalic" w:hAnsi="Calibri" w:cs="Calibri"/>
          <w:i/>
          <w:spacing w:val="-5"/>
          <w:sz w:val="18"/>
          <w:szCs w:val="18"/>
        </w:rPr>
        <w:t>y</w:t>
      </w:r>
      <w:r w:rsidRPr="00F33EC6">
        <w:rPr>
          <w:rFonts w:ascii="Calibri" w:eastAsia="BentonSans BookItalic" w:hAnsi="Calibri" w:cs="Calibri"/>
          <w:i/>
          <w:spacing w:val="-2"/>
          <w:sz w:val="18"/>
          <w:szCs w:val="18"/>
        </w:rPr>
        <w:t>e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a</w:t>
      </w:r>
      <w:r w:rsidRPr="00F33EC6">
        <w:rPr>
          <w:rFonts w:ascii="Calibri" w:eastAsia="BentonSans BookItalic" w:hAnsi="Calibri" w:cs="Calibri"/>
          <w:i/>
          <w:spacing w:val="-3"/>
          <w:sz w:val="18"/>
          <w:szCs w:val="18"/>
        </w:rPr>
        <w:t>r</w:t>
      </w:r>
      <w:r w:rsidRPr="00F33EC6">
        <w:rPr>
          <w:rFonts w:ascii="Calibri" w:eastAsia="BentonSans BookItalic" w:hAnsi="Calibri" w:cs="Calibri"/>
          <w:i/>
          <w:spacing w:val="-4"/>
          <w:sz w:val="18"/>
          <w:szCs w:val="18"/>
        </w:rPr>
        <w:t>s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) will be a</w:t>
      </w:r>
      <w:r w:rsidRPr="00F33EC6">
        <w:rPr>
          <w:rFonts w:ascii="Calibri" w:eastAsia="BentonSans BookItalic" w:hAnsi="Calibri" w:cs="Calibri"/>
          <w:i/>
          <w:spacing w:val="-2"/>
          <w:sz w:val="18"/>
          <w:szCs w:val="18"/>
        </w:rPr>
        <w:t>cc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ep</w:t>
      </w:r>
      <w:r w:rsidRPr="00F33EC6">
        <w:rPr>
          <w:rFonts w:ascii="Calibri" w:eastAsia="BentonSans BookItalic" w:hAnsi="Calibri" w:cs="Calibri"/>
          <w:i/>
          <w:spacing w:val="-2"/>
          <w:sz w:val="18"/>
          <w:szCs w:val="18"/>
        </w:rPr>
        <w:t>t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ed.)</w:t>
      </w:r>
    </w:p>
    <w:p w:rsidR="004A3AE9" w:rsidRPr="00F33EC6" w:rsidRDefault="004A3AE9">
      <w:pPr>
        <w:spacing w:line="200" w:lineRule="exact"/>
        <w:rPr>
          <w:rFonts w:ascii="Calibri" w:hAnsi="Calibri" w:cs="Calibri"/>
        </w:rPr>
      </w:pPr>
    </w:p>
    <w:p w:rsidR="004A3AE9" w:rsidRPr="00F33EC6" w:rsidRDefault="004A3AE9">
      <w:pPr>
        <w:spacing w:before="7" w:line="240" w:lineRule="exact"/>
        <w:rPr>
          <w:rFonts w:ascii="Calibri" w:hAnsi="Calibri" w:cs="Calibri"/>
          <w:sz w:val="24"/>
          <w:szCs w:val="24"/>
        </w:rPr>
      </w:pPr>
    </w:p>
    <w:p w:rsidR="004A3AE9" w:rsidRPr="00F33EC6" w:rsidRDefault="00AD1A77">
      <w:pPr>
        <w:tabs>
          <w:tab w:val="left" w:pos="10880"/>
        </w:tabs>
        <w:spacing w:line="260" w:lineRule="exact"/>
        <w:ind w:left="100"/>
        <w:rPr>
          <w:rFonts w:ascii="Calibri" w:eastAsia="BentonSans Book" w:hAnsi="Calibri" w:cs="Calibri"/>
          <w:sz w:val="24"/>
          <w:szCs w:val="24"/>
        </w:rPr>
      </w:pPr>
      <w:r w:rsidRPr="00F33EC6">
        <w:rPr>
          <w:rFonts w:ascii="Calibri" w:eastAsia="BentonSans Book" w:hAnsi="Calibri" w:cs="Calibri"/>
          <w:position w:val="-1"/>
          <w:sz w:val="24"/>
          <w:szCs w:val="24"/>
        </w:rPr>
        <w:t>Title</w:t>
      </w:r>
      <w:r w:rsidRPr="00F33EC6">
        <w:rPr>
          <w:rFonts w:ascii="Calibri" w:eastAsia="BentonSans Book" w:hAnsi="Calibri" w:cs="Calibri"/>
          <w:spacing w:val="-11"/>
          <w:position w:val="-1"/>
          <w:sz w:val="24"/>
          <w:szCs w:val="24"/>
        </w:rPr>
        <w:t xml:space="preserve"> </w:t>
      </w:r>
      <w:r w:rsidRPr="00F33EC6">
        <w:rPr>
          <w:rFonts w:ascii="Calibri" w:eastAsia="BentonSans Book" w:hAnsi="Calibri" w:cs="Calibri"/>
          <w:spacing w:val="-2"/>
          <w:position w:val="-1"/>
          <w:sz w:val="24"/>
          <w:szCs w:val="24"/>
        </w:rPr>
        <w:t>o</w:t>
      </w:r>
      <w:r w:rsidRPr="00F33EC6">
        <w:rPr>
          <w:rFonts w:ascii="Calibri" w:eastAsia="BentonSans Book" w:hAnsi="Calibri" w:cs="Calibri"/>
          <w:position w:val="-1"/>
          <w:sz w:val="24"/>
          <w:szCs w:val="24"/>
        </w:rPr>
        <w:t>f</w:t>
      </w:r>
      <w:r w:rsidRPr="00F33EC6">
        <w:rPr>
          <w:rFonts w:ascii="Calibri" w:eastAsia="BentonSans Book" w:hAnsi="Calibri" w:cs="Calibri"/>
          <w:spacing w:val="-11"/>
          <w:position w:val="-1"/>
          <w:sz w:val="24"/>
          <w:szCs w:val="24"/>
        </w:rPr>
        <w:t xml:space="preserve"> </w:t>
      </w:r>
      <w:r w:rsidRPr="00F33EC6">
        <w:rPr>
          <w:rFonts w:ascii="Calibri" w:eastAsia="BentonSans Book" w:hAnsi="Calibri" w:cs="Calibri"/>
          <w:position w:val="-1"/>
          <w:sz w:val="24"/>
          <w:szCs w:val="24"/>
        </w:rPr>
        <w:t>Pho</w:t>
      </w:r>
      <w:r w:rsidRPr="00F33EC6">
        <w:rPr>
          <w:rFonts w:ascii="Calibri" w:eastAsia="BentonSans Book" w:hAnsi="Calibri" w:cs="Calibri"/>
          <w:spacing w:val="-2"/>
          <w:position w:val="-1"/>
          <w:sz w:val="24"/>
          <w:szCs w:val="24"/>
        </w:rPr>
        <w:t>t</w:t>
      </w:r>
      <w:r w:rsidRPr="00F33EC6">
        <w:rPr>
          <w:rFonts w:ascii="Calibri" w:eastAsia="BentonSans Book" w:hAnsi="Calibri" w:cs="Calibri"/>
          <w:position w:val="-1"/>
          <w:sz w:val="24"/>
          <w:szCs w:val="24"/>
        </w:rPr>
        <w:t>o</w:t>
      </w:r>
      <w:r w:rsidRPr="00F33EC6">
        <w:rPr>
          <w:rFonts w:ascii="Calibri" w:eastAsia="BentonSans Book" w:hAnsi="Calibri" w:cs="Calibri"/>
          <w:position w:val="-1"/>
          <w:sz w:val="24"/>
          <w:szCs w:val="24"/>
          <w:u w:val="single" w:color="828386"/>
        </w:rPr>
        <w:t xml:space="preserve"> </w:t>
      </w:r>
      <w:r w:rsidRPr="00F33EC6">
        <w:rPr>
          <w:rFonts w:ascii="Calibri" w:eastAsia="BentonSans Book" w:hAnsi="Calibri" w:cs="Calibri"/>
          <w:position w:val="-1"/>
          <w:sz w:val="24"/>
          <w:szCs w:val="24"/>
          <w:u w:val="single" w:color="828386"/>
        </w:rPr>
        <w:tab/>
      </w:r>
    </w:p>
    <w:p w:rsidR="004A3AE9" w:rsidRPr="00F33EC6" w:rsidRDefault="004A3AE9">
      <w:pPr>
        <w:spacing w:line="200" w:lineRule="exact"/>
        <w:rPr>
          <w:rFonts w:ascii="Calibri" w:hAnsi="Calibri" w:cs="Calibri"/>
        </w:rPr>
      </w:pPr>
    </w:p>
    <w:p w:rsidR="004A3AE9" w:rsidRPr="00F33EC6" w:rsidRDefault="004A3AE9">
      <w:pPr>
        <w:spacing w:line="220" w:lineRule="exact"/>
        <w:rPr>
          <w:rFonts w:ascii="Calibri" w:hAnsi="Calibri" w:cs="Calibri"/>
          <w:sz w:val="22"/>
          <w:szCs w:val="22"/>
        </w:rPr>
      </w:pPr>
    </w:p>
    <w:p w:rsidR="004A3AE9" w:rsidRPr="00F33EC6" w:rsidRDefault="00AD1A77">
      <w:pPr>
        <w:tabs>
          <w:tab w:val="left" w:pos="10840"/>
        </w:tabs>
        <w:spacing w:before="31"/>
        <w:ind w:left="100"/>
        <w:rPr>
          <w:rFonts w:ascii="Calibri" w:eastAsia="BentonSans Book" w:hAnsi="Calibri" w:cs="Calibri"/>
          <w:sz w:val="24"/>
          <w:szCs w:val="24"/>
        </w:rPr>
      </w:pPr>
      <w:r w:rsidRPr="00F33EC6">
        <w:rPr>
          <w:rFonts w:ascii="Calibri" w:eastAsia="BentonSans Book" w:hAnsi="Calibri" w:cs="Calibri"/>
          <w:sz w:val="24"/>
          <w:szCs w:val="24"/>
        </w:rPr>
        <w:t>Digi</w:t>
      </w:r>
      <w:r w:rsidRPr="00F33EC6">
        <w:rPr>
          <w:rFonts w:ascii="Calibri" w:eastAsia="BentonSans Book" w:hAnsi="Calibri" w:cs="Calibri"/>
          <w:spacing w:val="-1"/>
          <w:sz w:val="24"/>
          <w:szCs w:val="24"/>
        </w:rPr>
        <w:t>t</w:t>
      </w:r>
      <w:r w:rsidRPr="00F33EC6">
        <w:rPr>
          <w:rFonts w:ascii="Calibri" w:eastAsia="BentonSans Book" w:hAnsi="Calibri" w:cs="Calibri"/>
          <w:sz w:val="24"/>
          <w:szCs w:val="24"/>
        </w:rPr>
        <w:t>al Pho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t</w:t>
      </w:r>
      <w:r w:rsidRPr="00F33EC6">
        <w:rPr>
          <w:rFonts w:ascii="Calibri" w:eastAsia="BentonSans Book" w:hAnsi="Calibri" w:cs="Calibri"/>
          <w:sz w:val="24"/>
          <w:szCs w:val="24"/>
        </w:rPr>
        <w:t>o Filename</w:t>
      </w:r>
      <w:r w:rsidRPr="00F33EC6">
        <w:rPr>
          <w:rFonts w:ascii="Calibri" w:eastAsia="BentonSans Book" w:hAnsi="Calibri" w:cs="Calibri"/>
          <w:sz w:val="24"/>
          <w:szCs w:val="24"/>
          <w:u w:val="single" w:color="828386"/>
        </w:rPr>
        <w:t xml:space="preserve"> </w:t>
      </w:r>
      <w:r w:rsidRPr="00F33EC6">
        <w:rPr>
          <w:rFonts w:ascii="Calibri" w:eastAsia="BentonSans Book" w:hAnsi="Calibri" w:cs="Calibri"/>
          <w:sz w:val="24"/>
          <w:szCs w:val="24"/>
          <w:u w:val="single" w:color="828386"/>
        </w:rPr>
        <w:tab/>
      </w:r>
    </w:p>
    <w:p w:rsidR="004A3AE9" w:rsidRPr="00F33EC6" w:rsidRDefault="00AD1A77">
      <w:pPr>
        <w:spacing w:before="8"/>
        <w:ind w:left="100"/>
        <w:rPr>
          <w:rFonts w:ascii="Calibri" w:eastAsia="BentonSans BookItalic" w:hAnsi="Calibri" w:cs="Calibri"/>
          <w:sz w:val="18"/>
          <w:szCs w:val="18"/>
        </w:rPr>
      </w:pPr>
      <w:r w:rsidRPr="00F33EC6">
        <w:rPr>
          <w:rFonts w:ascii="Calibri" w:eastAsia="BentonSans BookItalic" w:hAnsi="Calibri" w:cs="Calibri"/>
          <w:i/>
          <w:sz w:val="18"/>
          <w:szCs w:val="18"/>
        </w:rPr>
        <w:t xml:space="preserve">                 </w:t>
      </w:r>
      <w:r w:rsidRPr="00F33EC6">
        <w:rPr>
          <w:rFonts w:ascii="Calibri" w:eastAsia="BentonSans BookItalic" w:hAnsi="Calibri" w:cs="Calibri"/>
          <w:i/>
          <w:spacing w:val="-12"/>
          <w:sz w:val="18"/>
          <w:szCs w:val="18"/>
        </w:rPr>
        <w:t xml:space="preserve"> 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 xml:space="preserve">                 </w:t>
      </w:r>
      <w:r w:rsidRPr="00F33EC6">
        <w:rPr>
          <w:rFonts w:ascii="Calibri" w:eastAsia="BentonSans BookItalic" w:hAnsi="Calibri" w:cs="Calibri"/>
          <w:i/>
          <w:spacing w:val="-12"/>
          <w:sz w:val="18"/>
          <w:szCs w:val="18"/>
        </w:rPr>
        <w:t xml:space="preserve"> 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 xml:space="preserve">                 </w:t>
      </w:r>
      <w:r w:rsidRPr="00F33EC6">
        <w:rPr>
          <w:rFonts w:ascii="Calibri" w:eastAsia="BentonSans BookItalic" w:hAnsi="Calibri" w:cs="Calibri"/>
          <w:i/>
          <w:spacing w:val="-12"/>
          <w:sz w:val="18"/>
          <w:szCs w:val="18"/>
        </w:rPr>
        <w:t xml:space="preserve"> 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 xml:space="preserve">       (IMPO</w:t>
      </w:r>
      <w:r w:rsidRPr="00F33EC6">
        <w:rPr>
          <w:rFonts w:ascii="Calibri" w:eastAsia="BentonSans BookItalic" w:hAnsi="Calibri" w:cs="Calibri"/>
          <w:i/>
          <w:spacing w:val="-4"/>
          <w:sz w:val="18"/>
          <w:szCs w:val="18"/>
        </w:rPr>
        <w:t>R</w:t>
      </w:r>
      <w:r w:rsidRPr="00F33EC6">
        <w:rPr>
          <w:rFonts w:ascii="Calibri" w:eastAsia="BentonSans BookItalic" w:hAnsi="Calibri" w:cs="Calibri"/>
          <w:i/>
          <w:spacing w:val="-16"/>
          <w:sz w:val="18"/>
          <w:szCs w:val="18"/>
        </w:rPr>
        <w:t>T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AN</w:t>
      </w:r>
      <w:r w:rsidRPr="00F33EC6">
        <w:rPr>
          <w:rFonts w:ascii="Calibri" w:eastAsia="BentonSans BookItalic" w:hAnsi="Calibri" w:cs="Calibri"/>
          <w:i/>
          <w:spacing w:val="-14"/>
          <w:sz w:val="18"/>
          <w:szCs w:val="18"/>
        </w:rPr>
        <w:t>T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 xml:space="preserve">: </w:t>
      </w:r>
      <w:r w:rsidRPr="00F33EC6">
        <w:rPr>
          <w:rFonts w:ascii="Calibri" w:eastAsia="BentonSans BookItalic" w:hAnsi="Calibri" w:cs="Calibri"/>
          <w:i/>
          <w:spacing w:val="-2"/>
          <w:sz w:val="18"/>
          <w:szCs w:val="18"/>
        </w:rPr>
        <w:t>E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n</w:t>
      </w:r>
      <w:r w:rsidRPr="00F33EC6">
        <w:rPr>
          <w:rFonts w:ascii="Calibri" w:eastAsia="BentonSans BookItalic" w:hAnsi="Calibri" w:cs="Calibri"/>
          <w:i/>
          <w:spacing w:val="-2"/>
          <w:sz w:val="18"/>
          <w:szCs w:val="18"/>
        </w:rPr>
        <w:t>t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er EX</w:t>
      </w:r>
      <w:r w:rsidRPr="00F33EC6">
        <w:rPr>
          <w:rFonts w:ascii="Calibri" w:eastAsia="BentonSans BookItalic" w:hAnsi="Calibri" w:cs="Calibri"/>
          <w:i/>
          <w:spacing w:val="-7"/>
          <w:sz w:val="18"/>
          <w:szCs w:val="18"/>
        </w:rPr>
        <w:t>A</w:t>
      </w:r>
      <w:r w:rsidRPr="00F33EC6">
        <w:rPr>
          <w:rFonts w:ascii="Calibri" w:eastAsia="BentonSans BookItalic" w:hAnsi="Calibri" w:cs="Calibri"/>
          <w:i/>
          <w:spacing w:val="-5"/>
          <w:sz w:val="18"/>
          <w:szCs w:val="18"/>
        </w:rPr>
        <w:t>C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T</w:t>
      </w:r>
      <w:r w:rsidRPr="00F33EC6">
        <w:rPr>
          <w:rFonts w:ascii="Calibri" w:eastAsia="BentonSans BookItalic" w:hAnsi="Calibri" w:cs="Calibri"/>
          <w:i/>
          <w:spacing w:val="-13"/>
          <w:sz w:val="18"/>
          <w:szCs w:val="18"/>
        </w:rPr>
        <w:t>L</w:t>
      </w:r>
      <w:r w:rsidRPr="00F33EC6">
        <w:rPr>
          <w:rFonts w:ascii="Calibri" w:eastAsia="BentonSans BookItalic" w:hAnsi="Calibri" w:cs="Calibri"/>
          <w:i/>
          <w:spacing w:val="-7"/>
          <w:sz w:val="18"/>
          <w:szCs w:val="18"/>
        </w:rPr>
        <w:t>Y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 xml:space="preserve"> the </w:t>
      </w:r>
      <w:r w:rsidRPr="00F33EC6">
        <w:rPr>
          <w:rFonts w:ascii="Calibri" w:eastAsia="BentonSans BookItalic" w:hAnsi="Calibri" w:cs="Calibri"/>
          <w:i/>
          <w:spacing w:val="-2"/>
          <w:sz w:val="18"/>
          <w:szCs w:val="18"/>
        </w:rPr>
        <w:t>s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ame name as the</w:t>
      </w:r>
      <w:r w:rsidRPr="00F33EC6">
        <w:rPr>
          <w:rFonts w:ascii="Calibri" w:eastAsia="BentonSans BookItalic" w:hAnsi="Calibri" w:cs="Calibri"/>
          <w:i/>
          <w:spacing w:val="-5"/>
          <w:sz w:val="18"/>
          <w:szCs w:val="18"/>
        </w:rPr>
        <w:t xml:space="preserve"> 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JP</w:t>
      </w:r>
      <w:r w:rsidRPr="00F33EC6">
        <w:rPr>
          <w:rFonts w:ascii="Calibri" w:eastAsia="BentonSans BookItalic" w:hAnsi="Calibri" w:cs="Calibri"/>
          <w:i/>
          <w:spacing w:val="-7"/>
          <w:sz w:val="18"/>
          <w:szCs w:val="18"/>
        </w:rPr>
        <w:t>E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 xml:space="preserve">G </w:t>
      </w:r>
      <w:r w:rsidRPr="00F33EC6">
        <w:rPr>
          <w:rFonts w:ascii="Calibri" w:eastAsia="BentonSans BookItalic" w:hAnsi="Calibri" w:cs="Calibri"/>
          <w:i/>
          <w:spacing w:val="-2"/>
          <w:sz w:val="18"/>
          <w:szCs w:val="18"/>
        </w:rPr>
        <w:t>o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f</w:t>
      </w:r>
      <w:r w:rsidRPr="00F33EC6">
        <w:rPr>
          <w:rFonts w:ascii="Calibri" w:eastAsia="BentonSans BookItalic" w:hAnsi="Calibri" w:cs="Calibri"/>
          <w:i/>
          <w:spacing w:val="-5"/>
          <w:sz w:val="18"/>
          <w:szCs w:val="18"/>
        </w:rPr>
        <w:t xml:space="preserve"> 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TIF</w:t>
      </w:r>
      <w:r w:rsidRPr="00F33EC6">
        <w:rPr>
          <w:rFonts w:ascii="Calibri" w:eastAsia="BentonSans BookItalic" w:hAnsi="Calibri" w:cs="Calibri"/>
          <w:i/>
          <w:spacing w:val="-5"/>
          <w:sz w:val="18"/>
          <w:szCs w:val="18"/>
        </w:rPr>
        <w:t>F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 xml:space="preserve"> file</w:t>
      </w:r>
      <w:r w:rsidRPr="00F33EC6">
        <w:rPr>
          <w:rFonts w:ascii="Calibri" w:eastAsia="BentonSans BookItalic" w:hAnsi="Calibri" w:cs="Calibri"/>
          <w:i/>
          <w:spacing w:val="-2"/>
          <w:sz w:val="18"/>
          <w:szCs w:val="18"/>
        </w:rPr>
        <w:t xml:space="preserve"> 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 xml:space="preserve">on </w:t>
      </w:r>
      <w:r w:rsidRPr="00F33EC6">
        <w:rPr>
          <w:rFonts w:ascii="Calibri" w:eastAsia="BentonSans BookItalic" w:hAnsi="Calibri" w:cs="Calibri"/>
          <w:i/>
          <w:spacing w:val="-5"/>
          <w:sz w:val="18"/>
          <w:szCs w:val="18"/>
        </w:rPr>
        <w:t>y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our CD-</w:t>
      </w:r>
      <w:r w:rsidRPr="00F33EC6">
        <w:rPr>
          <w:rFonts w:ascii="Calibri" w:eastAsia="BentonSans BookItalic" w:hAnsi="Calibri" w:cs="Calibri"/>
          <w:i/>
          <w:spacing w:val="-2"/>
          <w:sz w:val="18"/>
          <w:szCs w:val="18"/>
        </w:rPr>
        <w:t>R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 xml:space="preserve">OM or </w:t>
      </w:r>
      <w:r w:rsidRPr="00F33EC6">
        <w:rPr>
          <w:rFonts w:ascii="Calibri" w:eastAsia="BentonSans BookItalic" w:hAnsi="Calibri" w:cs="Calibri"/>
          <w:i/>
          <w:spacing w:val="-9"/>
          <w:sz w:val="18"/>
          <w:szCs w:val="18"/>
        </w:rPr>
        <w:t>D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V</w:t>
      </w:r>
      <w:r w:rsidRPr="00F33EC6">
        <w:rPr>
          <w:rFonts w:ascii="Calibri" w:eastAsia="BentonSans BookItalic" w:hAnsi="Calibri" w:cs="Calibri"/>
          <w:i/>
          <w:spacing w:val="-9"/>
          <w:sz w:val="18"/>
          <w:szCs w:val="18"/>
        </w:rPr>
        <w:t>D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.)</w:t>
      </w:r>
    </w:p>
    <w:p w:rsidR="004A3AE9" w:rsidRPr="00F33EC6" w:rsidRDefault="004A3AE9">
      <w:pPr>
        <w:spacing w:line="200" w:lineRule="exact"/>
        <w:rPr>
          <w:rFonts w:ascii="Calibri" w:hAnsi="Calibri" w:cs="Calibri"/>
        </w:rPr>
      </w:pPr>
    </w:p>
    <w:p w:rsidR="004A3AE9" w:rsidRPr="00F33EC6" w:rsidRDefault="004A3AE9">
      <w:pPr>
        <w:spacing w:before="7" w:line="240" w:lineRule="exact"/>
        <w:rPr>
          <w:rFonts w:ascii="Calibri" w:hAnsi="Calibri" w:cs="Calibri"/>
          <w:sz w:val="24"/>
          <w:szCs w:val="24"/>
        </w:rPr>
      </w:pPr>
    </w:p>
    <w:p w:rsidR="004A3AE9" w:rsidRPr="00F33EC6" w:rsidRDefault="00AD1A77">
      <w:pPr>
        <w:tabs>
          <w:tab w:val="left" w:pos="10880"/>
        </w:tabs>
        <w:spacing w:line="260" w:lineRule="exact"/>
        <w:ind w:left="100"/>
        <w:rPr>
          <w:rFonts w:ascii="Calibri" w:eastAsia="BentonSans Book" w:hAnsi="Calibri" w:cs="Calibri"/>
          <w:sz w:val="24"/>
          <w:szCs w:val="24"/>
        </w:rPr>
      </w:pPr>
      <w:r w:rsidRPr="00F33EC6">
        <w:rPr>
          <w:rFonts w:ascii="Calibri" w:eastAsia="BentonSans Book" w:hAnsi="Calibri" w:cs="Calibri"/>
          <w:spacing w:val="-9"/>
          <w:position w:val="-1"/>
          <w:sz w:val="24"/>
          <w:szCs w:val="24"/>
        </w:rPr>
        <w:t>L</w:t>
      </w:r>
      <w:r w:rsidRPr="00F33EC6">
        <w:rPr>
          <w:rFonts w:ascii="Calibri" w:eastAsia="BentonSans Book" w:hAnsi="Calibri" w:cs="Calibri"/>
          <w:position w:val="-1"/>
          <w:sz w:val="24"/>
          <w:szCs w:val="24"/>
        </w:rPr>
        <w:t>o</w:t>
      </w:r>
      <w:r w:rsidRPr="00F33EC6">
        <w:rPr>
          <w:rFonts w:ascii="Calibri" w:eastAsia="BentonSans Book" w:hAnsi="Calibri" w:cs="Calibri"/>
          <w:spacing w:val="-2"/>
          <w:position w:val="-1"/>
          <w:sz w:val="24"/>
          <w:szCs w:val="24"/>
        </w:rPr>
        <w:t>c</w:t>
      </w:r>
      <w:r w:rsidRPr="00F33EC6">
        <w:rPr>
          <w:rFonts w:ascii="Calibri" w:eastAsia="BentonSans Book" w:hAnsi="Calibri" w:cs="Calibri"/>
          <w:position w:val="-1"/>
          <w:sz w:val="24"/>
          <w:szCs w:val="24"/>
        </w:rPr>
        <w:t>ation</w:t>
      </w:r>
      <w:r w:rsidRPr="00F33EC6">
        <w:rPr>
          <w:rFonts w:ascii="Calibri" w:eastAsia="BentonSans Book" w:hAnsi="Calibri" w:cs="Calibri"/>
          <w:position w:val="-1"/>
          <w:sz w:val="24"/>
          <w:szCs w:val="24"/>
          <w:u w:val="single" w:color="828386"/>
        </w:rPr>
        <w:t xml:space="preserve"> </w:t>
      </w:r>
      <w:r w:rsidRPr="00F33EC6">
        <w:rPr>
          <w:rFonts w:ascii="Calibri" w:eastAsia="BentonSans Book" w:hAnsi="Calibri" w:cs="Calibri"/>
          <w:position w:val="-1"/>
          <w:sz w:val="24"/>
          <w:szCs w:val="24"/>
          <w:u w:val="single" w:color="828386"/>
        </w:rPr>
        <w:tab/>
      </w:r>
    </w:p>
    <w:p w:rsidR="004A3AE9" w:rsidRPr="00F33EC6" w:rsidRDefault="004A3AE9">
      <w:pPr>
        <w:spacing w:line="200" w:lineRule="exact"/>
        <w:rPr>
          <w:rFonts w:ascii="Calibri" w:hAnsi="Calibri" w:cs="Calibri"/>
        </w:rPr>
      </w:pPr>
    </w:p>
    <w:p w:rsidR="004A3AE9" w:rsidRPr="00F33EC6" w:rsidRDefault="004A3AE9">
      <w:pPr>
        <w:spacing w:line="220" w:lineRule="exact"/>
        <w:rPr>
          <w:rFonts w:ascii="Calibri" w:hAnsi="Calibri" w:cs="Calibri"/>
          <w:sz w:val="22"/>
          <w:szCs w:val="22"/>
        </w:rPr>
      </w:pPr>
    </w:p>
    <w:p w:rsidR="004A3AE9" w:rsidRPr="00F33EC6" w:rsidRDefault="00AD1A77">
      <w:pPr>
        <w:spacing w:before="31"/>
        <w:ind w:left="100"/>
        <w:rPr>
          <w:rFonts w:ascii="Calibri" w:eastAsia="BentonSans BookItalic" w:hAnsi="Calibri" w:cs="Calibri"/>
          <w:sz w:val="18"/>
          <w:szCs w:val="18"/>
        </w:rPr>
      </w:pPr>
      <w:r w:rsidRPr="00F33EC6">
        <w:rPr>
          <w:rFonts w:ascii="Calibri" w:eastAsia="BentonSans Book" w:hAnsi="Calibri" w:cs="Calibri"/>
          <w:spacing w:val="-5"/>
          <w:sz w:val="24"/>
          <w:szCs w:val="24"/>
        </w:rPr>
        <w:t>P</w:t>
      </w:r>
      <w:r w:rsidRPr="00F33EC6">
        <w:rPr>
          <w:rFonts w:ascii="Calibri" w:eastAsia="BentonSans Book" w:hAnsi="Calibri" w:cs="Calibri"/>
          <w:spacing w:val="-7"/>
          <w:sz w:val="24"/>
          <w:szCs w:val="24"/>
        </w:rPr>
        <w:t>r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e</w:t>
      </w:r>
      <w:r w:rsidRPr="00F33EC6">
        <w:rPr>
          <w:rFonts w:ascii="Calibri" w:eastAsia="BentonSans Book" w:hAnsi="Calibri" w:cs="Calibri"/>
          <w:spacing w:val="-5"/>
          <w:sz w:val="24"/>
          <w:szCs w:val="24"/>
        </w:rPr>
        <w:t>f</w:t>
      </w:r>
      <w:r w:rsidRPr="00F33EC6">
        <w:rPr>
          <w:rFonts w:ascii="Calibri" w:eastAsia="BentonSans Book" w:hAnsi="Calibri" w:cs="Calibri"/>
          <w:sz w:val="24"/>
          <w:szCs w:val="24"/>
        </w:rPr>
        <w:t>er</w:t>
      </w:r>
      <w:r w:rsidRPr="00F33EC6">
        <w:rPr>
          <w:rFonts w:ascii="Calibri" w:eastAsia="BentonSans Book" w:hAnsi="Calibri" w:cs="Calibri"/>
          <w:spacing w:val="-7"/>
          <w:sz w:val="24"/>
          <w:szCs w:val="24"/>
        </w:rPr>
        <w:t>r</w:t>
      </w:r>
      <w:r w:rsidRPr="00F33EC6">
        <w:rPr>
          <w:rFonts w:ascii="Calibri" w:eastAsia="BentonSans Book" w:hAnsi="Calibri" w:cs="Calibri"/>
          <w:sz w:val="24"/>
          <w:szCs w:val="24"/>
        </w:rPr>
        <w:t xml:space="preserve">ed </w:t>
      </w:r>
      <w:r w:rsidRPr="00F33EC6">
        <w:rPr>
          <w:rFonts w:ascii="Calibri" w:eastAsia="BentonSans Book" w:hAnsi="Calibri" w:cs="Calibri"/>
          <w:spacing w:val="-2"/>
          <w:sz w:val="24"/>
          <w:szCs w:val="24"/>
        </w:rPr>
        <w:t>c</w:t>
      </w:r>
      <w:r w:rsidRPr="00F33EC6">
        <w:rPr>
          <w:rFonts w:ascii="Calibri" w:eastAsia="BentonSans Book" w:hAnsi="Calibri" w:cs="Calibri"/>
          <w:sz w:val="24"/>
          <w:szCs w:val="24"/>
        </w:rPr>
        <w:t>on</w:t>
      </w:r>
      <w:r w:rsidRPr="00F33EC6">
        <w:rPr>
          <w:rFonts w:ascii="Calibri" w:eastAsia="BentonSans Book" w:hAnsi="Calibri" w:cs="Calibri"/>
          <w:spacing w:val="-1"/>
          <w:sz w:val="24"/>
          <w:szCs w:val="24"/>
        </w:rPr>
        <w:t>t</w:t>
      </w:r>
      <w:r w:rsidRPr="00F33EC6">
        <w:rPr>
          <w:rFonts w:ascii="Calibri" w:eastAsia="BentonSans Book" w:hAnsi="Calibri" w:cs="Calibri"/>
          <w:sz w:val="24"/>
          <w:szCs w:val="24"/>
        </w:rPr>
        <w:t xml:space="preserve">act method: </w:t>
      </w:r>
      <w:r w:rsidRPr="00F33EC6">
        <w:rPr>
          <w:rFonts w:ascii="Calibri" w:eastAsia="BentonSans BookItalic" w:hAnsi="Calibri" w:cs="Calibri"/>
          <w:i/>
          <w:spacing w:val="-4"/>
          <w:sz w:val="18"/>
          <w:szCs w:val="18"/>
        </w:rPr>
        <w:t>(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Check on</w:t>
      </w:r>
      <w:r w:rsidRPr="00F33EC6">
        <w:rPr>
          <w:rFonts w:ascii="Calibri" w:eastAsia="BentonSans BookItalic" w:hAnsi="Calibri" w:cs="Calibri"/>
          <w:i/>
          <w:spacing w:val="-4"/>
          <w:sz w:val="18"/>
          <w:szCs w:val="18"/>
        </w:rPr>
        <w:t>e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)</w:t>
      </w:r>
    </w:p>
    <w:p w:rsidR="004A3AE9" w:rsidRPr="00F33EC6" w:rsidRDefault="004A3AE9">
      <w:pPr>
        <w:spacing w:line="200" w:lineRule="exact"/>
        <w:rPr>
          <w:rFonts w:ascii="Calibri" w:hAnsi="Calibri" w:cs="Calibri"/>
        </w:rPr>
      </w:pPr>
    </w:p>
    <w:p w:rsidR="004A3AE9" w:rsidRPr="00F33EC6" w:rsidRDefault="004A3AE9">
      <w:pPr>
        <w:spacing w:before="12" w:line="220" w:lineRule="exact"/>
        <w:rPr>
          <w:rFonts w:ascii="Calibri" w:hAnsi="Calibri" w:cs="Calibri"/>
          <w:sz w:val="22"/>
          <w:szCs w:val="22"/>
        </w:rPr>
      </w:pPr>
    </w:p>
    <w:p w:rsidR="004A3AE9" w:rsidRPr="00F33EC6" w:rsidRDefault="00AD1A77">
      <w:pPr>
        <w:tabs>
          <w:tab w:val="left" w:pos="10100"/>
        </w:tabs>
        <w:spacing w:line="260" w:lineRule="exact"/>
        <w:ind w:left="3808"/>
        <w:rPr>
          <w:rFonts w:ascii="Calibri" w:eastAsia="BentonSans Book" w:hAnsi="Calibri" w:cs="Calibri"/>
          <w:sz w:val="24"/>
          <w:szCs w:val="24"/>
        </w:rPr>
      </w:pPr>
      <w:r w:rsidRPr="00F33EC6">
        <w:rPr>
          <w:rFonts w:ascii="Calibri" w:hAnsi="Calibri" w:cs="Calibri"/>
        </w:rPr>
        <w:pict>
          <v:group id="_x0000_s1028" style="position:absolute;left:0;text-align:left;margin-left:192.85pt;margin-top:-15.4pt;width:16.6pt;height:16.6pt;z-index:-251659776;mso-position-horizontal-relative:page" coordorigin="3857,-308" coordsize="332,332">
            <v:shape id="_x0000_s1029" style="position:absolute;left:3857;top:-308;width:332;height:332" coordorigin="3857,-308" coordsize="332,332" path="m3857,24l4189,24,4189,-308,3857,-308,3857,24xe" filled="f" strokecolor="#828486" strokeweight="1pt">
              <v:path arrowok="t"/>
            </v:shape>
            <w10:wrap anchorx="page"/>
          </v:group>
        </w:pict>
      </w:r>
      <w:r w:rsidRPr="00F33EC6">
        <w:rPr>
          <w:rFonts w:ascii="Calibri" w:eastAsia="BentonSans Book" w:hAnsi="Calibri" w:cs="Calibri"/>
          <w:spacing w:val="-2"/>
          <w:position w:val="-1"/>
          <w:sz w:val="24"/>
          <w:szCs w:val="24"/>
        </w:rPr>
        <w:t>E</w:t>
      </w:r>
      <w:r w:rsidRPr="00F33EC6">
        <w:rPr>
          <w:rFonts w:ascii="Calibri" w:eastAsia="BentonSans Book" w:hAnsi="Calibri" w:cs="Calibri"/>
          <w:position w:val="-1"/>
          <w:sz w:val="24"/>
          <w:szCs w:val="24"/>
        </w:rPr>
        <w:t xml:space="preserve">mail </w:t>
      </w:r>
      <w:r w:rsidRPr="00F33EC6">
        <w:rPr>
          <w:rFonts w:ascii="Calibri" w:eastAsia="BentonSans Book" w:hAnsi="Calibri" w:cs="Calibri"/>
          <w:position w:val="-1"/>
          <w:sz w:val="24"/>
          <w:szCs w:val="24"/>
          <w:u w:val="single" w:color="828386"/>
        </w:rPr>
        <w:t xml:space="preserve"> </w:t>
      </w:r>
      <w:r w:rsidRPr="00F33EC6">
        <w:rPr>
          <w:rFonts w:ascii="Calibri" w:eastAsia="BentonSans Book" w:hAnsi="Calibri" w:cs="Calibri"/>
          <w:position w:val="-1"/>
          <w:sz w:val="24"/>
          <w:szCs w:val="24"/>
          <w:u w:val="single" w:color="828386"/>
        </w:rPr>
        <w:tab/>
      </w:r>
    </w:p>
    <w:p w:rsidR="004A3AE9" w:rsidRPr="00F33EC6" w:rsidRDefault="004A3AE9">
      <w:pPr>
        <w:spacing w:line="200" w:lineRule="exact"/>
        <w:rPr>
          <w:rFonts w:ascii="Calibri" w:hAnsi="Calibri" w:cs="Calibri"/>
        </w:rPr>
      </w:pPr>
    </w:p>
    <w:p w:rsidR="004A3AE9" w:rsidRPr="00F33EC6" w:rsidRDefault="004A3AE9">
      <w:pPr>
        <w:spacing w:line="220" w:lineRule="exact"/>
        <w:rPr>
          <w:rFonts w:ascii="Calibri" w:hAnsi="Calibri" w:cs="Calibri"/>
          <w:sz w:val="22"/>
          <w:szCs w:val="22"/>
        </w:rPr>
      </w:pPr>
    </w:p>
    <w:p w:rsidR="004A3AE9" w:rsidRPr="00F33EC6" w:rsidRDefault="00AD1A77">
      <w:pPr>
        <w:tabs>
          <w:tab w:val="left" w:pos="10140"/>
        </w:tabs>
        <w:spacing w:before="31" w:line="260" w:lineRule="exact"/>
        <w:ind w:left="3808"/>
        <w:rPr>
          <w:rFonts w:ascii="Calibri" w:eastAsia="BentonSans Book" w:hAnsi="Calibri" w:cs="Calibri"/>
          <w:position w:val="-1"/>
          <w:sz w:val="24"/>
          <w:szCs w:val="24"/>
          <w:u w:val="single" w:color="828386"/>
        </w:rPr>
      </w:pPr>
      <w:r w:rsidRPr="00F33EC6">
        <w:rPr>
          <w:rFonts w:ascii="Calibri" w:hAnsi="Calibri" w:cs="Calibri"/>
        </w:rPr>
        <w:pict>
          <v:group id="_x0000_s1026" style="position:absolute;left:0;text-align:left;margin-left:192.85pt;margin-top:-15.1pt;width:16.6pt;height:16.6pt;z-index:-251658752;mso-position-horizontal-relative:page" coordorigin="3857,-302" coordsize="332,332">
            <v:shape id="_x0000_s1027" style="position:absolute;left:3857;top:-302;width:332;height:332" coordorigin="3857,-302" coordsize="332,332" path="m3857,31l4189,31,4189,-302,3857,-302,3857,31xe" filled="f" strokecolor="#828486" strokeweight="1pt">
              <v:path arrowok="t"/>
            </v:shape>
            <w10:wrap anchorx="page"/>
          </v:group>
        </w:pict>
      </w:r>
      <w:r w:rsidRPr="00F33EC6">
        <w:rPr>
          <w:rFonts w:ascii="Calibri" w:eastAsia="BentonSans Book" w:hAnsi="Calibri" w:cs="Calibri"/>
          <w:position w:val="-1"/>
          <w:sz w:val="24"/>
          <w:szCs w:val="24"/>
        </w:rPr>
        <w:t>Phone</w:t>
      </w:r>
      <w:r w:rsidRPr="00F33EC6">
        <w:rPr>
          <w:rFonts w:ascii="Calibri" w:eastAsia="BentonSans Book" w:hAnsi="Calibri" w:cs="Calibri"/>
          <w:position w:val="-1"/>
          <w:sz w:val="24"/>
          <w:szCs w:val="24"/>
          <w:u w:val="single" w:color="828386"/>
        </w:rPr>
        <w:t xml:space="preserve"> </w:t>
      </w:r>
      <w:r w:rsidRPr="00F33EC6">
        <w:rPr>
          <w:rFonts w:ascii="Calibri" w:eastAsia="BentonSans Book" w:hAnsi="Calibri" w:cs="Calibri"/>
          <w:position w:val="-1"/>
          <w:sz w:val="24"/>
          <w:szCs w:val="24"/>
          <w:u w:val="single" w:color="828386"/>
        </w:rPr>
        <w:tab/>
      </w:r>
    </w:p>
    <w:p w:rsidR="00FD7320" w:rsidRPr="00F33EC6" w:rsidRDefault="00FD7320">
      <w:pPr>
        <w:tabs>
          <w:tab w:val="left" w:pos="10140"/>
        </w:tabs>
        <w:spacing w:before="31" w:line="260" w:lineRule="exact"/>
        <w:ind w:left="3808"/>
        <w:rPr>
          <w:rFonts w:ascii="Calibri" w:eastAsia="BentonSans Book" w:hAnsi="Calibri" w:cs="Calibri"/>
          <w:sz w:val="24"/>
          <w:szCs w:val="24"/>
        </w:rPr>
      </w:pPr>
    </w:p>
    <w:p w:rsidR="004A3AE9" w:rsidRPr="00F33EC6" w:rsidRDefault="004A3AE9">
      <w:pPr>
        <w:spacing w:line="200" w:lineRule="exact"/>
        <w:rPr>
          <w:rFonts w:ascii="Calibri" w:hAnsi="Calibri" w:cs="Calibri"/>
        </w:rPr>
      </w:pPr>
    </w:p>
    <w:p w:rsidR="004A3AE9" w:rsidRPr="00F33EC6" w:rsidRDefault="004A3AE9">
      <w:pPr>
        <w:spacing w:line="220" w:lineRule="exact"/>
        <w:rPr>
          <w:rFonts w:ascii="Calibri" w:hAnsi="Calibri" w:cs="Calibri"/>
          <w:sz w:val="22"/>
          <w:szCs w:val="22"/>
        </w:rPr>
      </w:pPr>
    </w:p>
    <w:p w:rsidR="004A3AE9" w:rsidRPr="00F33EC6" w:rsidRDefault="00AD1A77">
      <w:pPr>
        <w:tabs>
          <w:tab w:val="left" w:pos="10880"/>
        </w:tabs>
        <w:spacing w:before="31"/>
        <w:ind w:left="100"/>
        <w:rPr>
          <w:rFonts w:ascii="Calibri" w:eastAsia="BentonSans Book" w:hAnsi="Calibri" w:cs="Calibri"/>
          <w:sz w:val="24"/>
          <w:szCs w:val="24"/>
        </w:rPr>
      </w:pPr>
      <w:r w:rsidRPr="00F33EC6">
        <w:rPr>
          <w:rFonts w:ascii="Calibri" w:eastAsia="BentonSans Book" w:hAnsi="Calibri" w:cs="Calibri"/>
          <w:sz w:val="24"/>
          <w:szCs w:val="24"/>
        </w:rPr>
        <w:t>Signatu</w:t>
      </w:r>
      <w:r w:rsidRPr="00F33EC6">
        <w:rPr>
          <w:rFonts w:ascii="Calibri" w:eastAsia="BentonSans Book" w:hAnsi="Calibri" w:cs="Calibri"/>
          <w:spacing w:val="-7"/>
          <w:sz w:val="24"/>
          <w:szCs w:val="24"/>
        </w:rPr>
        <w:t>r</w:t>
      </w:r>
      <w:r w:rsidRPr="00F33EC6">
        <w:rPr>
          <w:rFonts w:ascii="Calibri" w:eastAsia="BentonSans Book" w:hAnsi="Calibri" w:cs="Calibri"/>
          <w:sz w:val="24"/>
          <w:szCs w:val="24"/>
        </w:rPr>
        <w:t>e</w:t>
      </w:r>
      <w:r w:rsidRPr="00F33EC6">
        <w:rPr>
          <w:rFonts w:ascii="Calibri" w:eastAsia="BentonSans Book" w:hAnsi="Calibri" w:cs="Calibri"/>
          <w:sz w:val="24"/>
          <w:szCs w:val="24"/>
          <w:u w:val="single" w:color="828386"/>
        </w:rPr>
        <w:t xml:space="preserve"> </w:t>
      </w:r>
      <w:r w:rsidRPr="00F33EC6">
        <w:rPr>
          <w:rFonts w:ascii="Calibri" w:eastAsia="BentonSans Book" w:hAnsi="Calibri" w:cs="Calibri"/>
          <w:sz w:val="24"/>
          <w:szCs w:val="24"/>
          <w:u w:val="single" w:color="828386"/>
        </w:rPr>
        <w:tab/>
      </w:r>
    </w:p>
    <w:p w:rsidR="004A3AE9" w:rsidRPr="00F33EC6" w:rsidRDefault="00AD1A77">
      <w:pPr>
        <w:spacing w:before="8"/>
        <w:ind w:left="100"/>
        <w:rPr>
          <w:rFonts w:ascii="Calibri" w:eastAsia="BentonSans BookItalic" w:hAnsi="Calibri" w:cs="Calibri"/>
          <w:sz w:val="18"/>
          <w:szCs w:val="18"/>
        </w:rPr>
      </w:pPr>
      <w:r w:rsidRPr="00F33EC6">
        <w:rPr>
          <w:rFonts w:ascii="Calibri" w:eastAsia="BentonSans BookItalic" w:hAnsi="Calibri" w:cs="Calibri"/>
          <w:i/>
          <w:sz w:val="18"/>
          <w:szCs w:val="18"/>
        </w:rPr>
        <w:t xml:space="preserve">                 </w:t>
      </w:r>
      <w:r w:rsidRPr="00F33EC6">
        <w:rPr>
          <w:rFonts w:ascii="Calibri" w:eastAsia="BentonSans BookItalic" w:hAnsi="Calibri" w:cs="Calibri"/>
          <w:i/>
          <w:spacing w:val="-12"/>
          <w:sz w:val="18"/>
          <w:szCs w:val="18"/>
        </w:rPr>
        <w:t xml:space="preserve"> 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 xml:space="preserve">       (</w:t>
      </w:r>
      <w:r w:rsidRPr="00F33EC6">
        <w:rPr>
          <w:rFonts w:ascii="Calibri" w:eastAsia="BentonSans BookItalic" w:hAnsi="Calibri" w:cs="Calibri"/>
          <w:i/>
          <w:spacing w:val="-2"/>
          <w:sz w:val="18"/>
          <w:szCs w:val="18"/>
        </w:rPr>
        <w:t>B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y signing</w:t>
      </w:r>
      <w:r w:rsidRPr="00F33EC6">
        <w:rPr>
          <w:rFonts w:ascii="Calibri" w:eastAsia="BentonSans BookItalic" w:hAnsi="Calibri" w:cs="Calibri"/>
          <w:i/>
          <w:spacing w:val="-5"/>
          <w:sz w:val="18"/>
          <w:szCs w:val="18"/>
        </w:rPr>
        <w:t>,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 xml:space="preserve"> </w:t>
      </w:r>
      <w:r w:rsidRPr="00F33EC6">
        <w:rPr>
          <w:rFonts w:ascii="Calibri" w:eastAsia="BentonSans BookItalic" w:hAnsi="Calibri" w:cs="Calibri"/>
          <w:i/>
          <w:spacing w:val="-2"/>
          <w:sz w:val="18"/>
          <w:szCs w:val="18"/>
        </w:rPr>
        <w:t>c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on</w:t>
      </w:r>
      <w:r w:rsidRPr="00F33EC6">
        <w:rPr>
          <w:rFonts w:ascii="Calibri" w:eastAsia="BentonSans BookItalic" w:hAnsi="Calibri" w:cs="Calibri"/>
          <w:i/>
          <w:spacing w:val="-2"/>
          <w:sz w:val="18"/>
          <w:szCs w:val="18"/>
        </w:rPr>
        <w:t>tes</w:t>
      </w:r>
      <w:r w:rsidRPr="00F33EC6">
        <w:rPr>
          <w:rFonts w:ascii="Calibri" w:eastAsia="BentonSans BookItalic" w:hAnsi="Calibri" w:cs="Calibri"/>
          <w:i/>
          <w:spacing w:val="-1"/>
          <w:sz w:val="18"/>
          <w:szCs w:val="18"/>
        </w:rPr>
        <w:t>t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ant ag</w:t>
      </w:r>
      <w:r w:rsidRPr="00F33EC6">
        <w:rPr>
          <w:rFonts w:ascii="Calibri" w:eastAsia="BentonSans BookItalic" w:hAnsi="Calibri" w:cs="Calibri"/>
          <w:i/>
          <w:spacing w:val="-5"/>
          <w:sz w:val="18"/>
          <w:szCs w:val="18"/>
        </w:rPr>
        <w:t>r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e</w:t>
      </w:r>
      <w:r w:rsidRPr="00F33EC6">
        <w:rPr>
          <w:rFonts w:ascii="Calibri" w:eastAsia="BentonSans BookItalic" w:hAnsi="Calibri" w:cs="Calibri"/>
          <w:i/>
          <w:spacing w:val="-2"/>
          <w:sz w:val="18"/>
          <w:szCs w:val="18"/>
        </w:rPr>
        <w:t>e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 xml:space="preserve">s </w:t>
      </w:r>
      <w:r w:rsidRPr="00F33EC6">
        <w:rPr>
          <w:rFonts w:ascii="Calibri" w:eastAsia="BentonSans BookItalic" w:hAnsi="Calibri" w:cs="Calibri"/>
          <w:i/>
          <w:spacing w:val="-2"/>
          <w:sz w:val="18"/>
          <w:szCs w:val="18"/>
        </w:rPr>
        <w:t>t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o all rul</w:t>
      </w:r>
      <w:r w:rsidRPr="00F33EC6">
        <w:rPr>
          <w:rFonts w:ascii="Calibri" w:eastAsia="BentonSans BookItalic" w:hAnsi="Calibri" w:cs="Calibri"/>
          <w:i/>
          <w:spacing w:val="-2"/>
          <w:sz w:val="18"/>
          <w:szCs w:val="18"/>
        </w:rPr>
        <w:t>e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 xml:space="preserve">s and </w:t>
      </w:r>
      <w:r w:rsidRPr="00F33EC6">
        <w:rPr>
          <w:rFonts w:ascii="Calibri" w:eastAsia="BentonSans BookItalic" w:hAnsi="Calibri" w:cs="Calibri"/>
          <w:i/>
          <w:spacing w:val="-2"/>
          <w:sz w:val="18"/>
          <w:szCs w:val="18"/>
        </w:rPr>
        <w:t>c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 xml:space="preserve">onditions </w:t>
      </w:r>
      <w:r w:rsidRPr="00F33EC6">
        <w:rPr>
          <w:rFonts w:ascii="Calibri" w:eastAsia="BentonSans BookItalic" w:hAnsi="Calibri" w:cs="Calibri"/>
          <w:i/>
          <w:spacing w:val="-2"/>
          <w:sz w:val="18"/>
          <w:szCs w:val="18"/>
        </w:rPr>
        <w:t>o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 xml:space="preserve">f the </w:t>
      </w:r>
      <w:r w:rsidRPr="00F33EC6">
        <w:rPr>
          <w:rFonts w:ascii="Calibri" w:eastAsia="BentonSans BookItalic" w:hAnsi="Calibri" w:cs="Calibri"/>
          <w:i/>
          <w:spacing w:val="-2"/>
          <w:sz w:val="18"/>
          <w:szCs w:val="18"/>
        </w:rPr>
        <w:t>c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on</w:t>
      </w:r>
      <w:r w:rsidRPr="00F33EC6">
        <w:rPr>
          <w:rFonts w:ascii="Calibri" w:eastAsia="BentonSans BookItalic" w:hAnsi="Calibri" w:cs="Calibri"/>
          <w:i/>
          <w:spacing w:val="-2"/>
          <w:sz w:val="18"/>
          <w:szCs w:val="18"/>
        </w:rPr>
        <w:t>tes</w:t>
      </w:r>
      <w:r w:rsidRPr="00F33EC6">
        <w:rPr>
          <w:rFonts w:ascii="Calibri" w:eastAsia="BentonSans BookItalic" w:hAnsi="Calibri" w:cs="Calibri"/>
          <w:i/>
          <w:spacing w:val="1"/>
          <w:sz w:val="18"/>
          <w:szCs w:val="18"/>
        </w:rPr>
        <w:t>t</w:t>
      </w:r>
      <w:r w:rsidRPr="00F33EC6">
        <w:rPr>
          <w:rFonts w:ascii="Calibri" w:eastAsia="BentonSans BookItalic" w:hAnsi="Calibri" w:cs="Calibri"/>
          <w:i/>
          <w:spacing w:val="-5"/>
          <w:sz w:val="18"/>
          <w:szCs w:val="18"/>
        </w:rPr>
        <w:t>.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 xml:space="preserve"> </w:t>
      </w:r>
      <w:r w:rsidRPr="00F33EC6">
        <w:rPr>
          <w:rFonts w:ascii="Calibri" w:eastAsia="BentonSans BookItalic" w:hAnsi="Calibri" w:cs="Calibri"/>
          <w:i/>
          <w:spacing w:val="-2"/>
          <w:sz w:val="18"/>
          <w:szCs w:val="18"/>
        </w:rPr>
        <w:t>S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 xml:space="preserve">ee </w:t>
      </w:r>
      <w:r w:rsidRPr="00F33EC6">
        <w:rPr>
          <w:rFonts w:ascii="Calibri" w:eastAsia="BentonSans BookItalic" w:hAnsi="Calibri" w:cs="Calibri"/>
          <w:i/>
          <w:spacing w:val="-2"/>
          <w:sz w:val="18"/>
          <w:szCs w:val="18"/>
        </w:rPr>
        <w:t>p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a</w:t>
      </w:r>
      <w:r w:rsidRPr="00F33EC6">
        <w:rPr>
          <w:rFonts w:ascii="Calibri" w:eastAsia="BentonSans BookItalic" w:hAnsi="Calibri" w:cs="Calibri"/>
          <w:i/>
          <w:spacing w:val="-4"/>
          <w:sz w:val="18"/>
          <w:szCs w:val="18"/>
        </w:rPr>
        <w:t>g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 xml:space="preserve">e 2 </w:t>
      </w:r>
      <w:r w:rsidRPr="00F33EC6">
        <w:rPr>
          <w:rFonts w:ascii="Calibri" w:eastAsia="BentonSans BookItalic" w:hAnsi="Calibri" w:cs="Calibri"/>
          <w:i/>
          <w:spacing w:val="-4"/>
          <w:sz w:val="18"/>
          <w:szCs w:val="18"/>
        </w:rPr>
        <w:t>f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or rul</w:t>
      </w:r>
      <w:r w:rsidRPr="00F33EC6">
        <w:rPr>
          <w:rFonts w:ascii="Calibri" w:eastAsia="BentonSans BookItalic" w:hAnsi="Calibri" w:cs="Calibri"/>
          <w:i/>
          <w:spacing w:val="-2"/>
          <w:sz w:val="18"/>
          <w:szCs w:val="18"/>
        </w:rPr>
        <w:t>es</w:t>
      </w:r>
      <w:r w:rsidRPr="00F33EC6">
        <w:rPr>
          <w:rFonts w:ascii="Calibri" w:eastAsia="BentonSans BookItalic" w:hAnsi="Calibri" w:cs="Calibri"/>
          <w:i/>
          <w:sz w:val="18"/>
          <w:szCs w:val="18"/>
        </w:rPr>
        <w:t>.)</w:t>
      </w:r>
    </w:p>
    <w:p w:rsidR="00646058" w:rsidRPr="00F33EC6" w:rsidRDefault="00646058">
      <w:pPr>
        <w:spacing w:before="8"/>
        <w:ind w:left="100"/>
        <w:rPr>
          <w:rFonts w:ascii="Calibri" w:eastAsia="BentonSans BookItalic" w:hAnsi="Calibri" w:cs="Calibri"/>
          <w:sz w:val="18"/>
          <w:szCs w:val="18"/>
        </w:rPr>
      </w:pPr>
    </w:p>
    <w:sectPr w:rsidR="00646058" w:rsidRPr="00F33EC6" w:rsidSect="00FD7320">
      <w:type w:val="continuous"/>
      <w:pgSz w:w="12240" w:h="15840"/>
      <w:pgMar w:top="864" w:right="619" w:bottom="302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ntonSans BookSC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BentonSans Book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BentonSans BookItalic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C6EA8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83870"/>
    <w:multiLevelType w:val="multilevel"/>
    <w:tmpl w:val="A120B0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AE9"/>
    <w:rsid w:val="004A3AE9"/>
    <w:rsid w:val="005C735D"/>
    <w:rsid w:val="00646058"/>
    <w:rsid w:val="006B1557"/>
    <w:rsid w:val="00734355"/>
    <w:rsid w:val="008019B8"/>
    <w:rsid w:val="008C7C30"/>
    <w:rsid w:val="009101D6"/>
    <w:rsid w:val="00AD1A77"/>
    <w:rsid w:val="00F33EC6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uiPriority w:val="99"/>
    <w:unhideWhenUsed/>
    <w:rsid w:val="00646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fredp.smith@exeloncorp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Exelon Corp</Company>
  <LinksUpToDate>false</LinksUpToDate>
  <CharactersWithSpaces>1078</CharactersWithSpaces>
  <SharedDoc>false</SharedDoc>
  <HLinks>
    <vt:vector size="6" baseType="variant">
      <vt:variant>
        <vt:i4>6029357</vt:i4>
      </vt:variant>
      <vt:variant>
        <vt:i4>3</vt:i4>
      </vt:variant>
      <vt:variant>
        <vt:i4>0</vt:i4>
      </vt:variant>
      <vt:variant>
        <vt:i4>5</vt:i4>
      </vt:variant>
      <vt:variant>
        <vt:lpwstr>mailto:fredp.smith@exeloncorp.com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Shoemaker, Nicole:(GenCo-Pwr)</dc:creator>
  <cp:keywords/>
  <cp:lastModifiedBy>Sara Nasser</cp:lastModifiedBy>
  <cp:revision>2</cp:revision>
  <cp:lastPrinted>2014-11-03T22:44:00Z</cp:lastPrinted>
  <dcterms:created xsi:type="dcterms:W3CDTF">2014-12-05T17:40:00Z</dcterms:created>
  <dcterms:modified xsi:type="dcterms:W3CDTF">2014-12-05T17:40:00Z</dcterms:modified>
</cp:coreProperties>
</file>